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8A606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C45C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DC45C0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C45C0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4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902A1">
            <w:rPr>
              <w:rFonts w:ascii="Arial" w:hAnsi="Arial" w:cs="Arial"/>
              <w:i w:val="0"/>
              <w:lang w:val="ro-RO"/>
            </w:rPr>
            <w:t>12.04.2018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DC45C0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DC45C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8A606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8A606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C45C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A902A1">
            <w:rPr>
              <w:rFonts w:ascii="Arial" w:hAnsi="Arial" w:cs="Arial"/>
              <w:b/>
              <w:sz w:val="24"/>
              <w:szCs w:val="24"/>
              <w:lang w:val="ro-RO"/>
            </w:rPr>
            <w:t>Municipiul Mirecurea Ciuc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A902A1">
            <w:rPr>
              <w:rFonts w:ascii="Arial" w:hAnsi="Arial" w:cs="Arial"/>
              <w:sz w:val="24"/>
              <w:szCs w:val="24"/>
              <w:lang w:val="ro-RO"/>
            </w:rPr>
            <w:t>Str. Piata Cetatii, Nr. 1, Miercurea Ciuc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5466D6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A902A1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A902A1">
            <w:rPr>
              <w:rFonts w:ascii="Arial" w:hAnsi="Arial" w:cs="Arial"/>
              <w:sz w:val="24"/>
              <w:szCs w:val="24"/>
              <w:lang w:val="ro-RO"/>
            </w:rPr>
            <w:t>1976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5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902A1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03.05.2018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C45C0" w:rsidP="00313E08">
          <w:pPr>
            <w:pStyle w:val="Listparagraf"/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DC45C0" w:rsidP="00F41F0E">
          <w:pPr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DC45C0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DC45C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2E48E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2E48EB">
            <w:rPr>
              <w:rFonts w:ascii="Arial" w:hAnsi="Arial" w:cs="Arial"/>
              <w:sz w:val="24"/>
              <w:szCs w:val="24"/>
              <w:lang w:val="ro-RO"/>
            </w:rPr>
            <w:t>11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2E48EB">
            <w:rPr>
              <w:rFonts w:ascii="Arial" w:hAnsi="Arial" w:cs="Arial"/>
              <w:sz w:val="24"/>
              <w:szCs w:val="24"/>
              <w:lang w:val="ro-RO"/>
            </w:rPr>
            <w:t>04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2E48EB">
            <w:rPr>
              <w:rFonts w:ascii="Arial" w:hAnsi="Arial" w:cs="Arial"/>
              <w:sz w:val="24"/>
              <w:szCs w:val="24"/>
              <w:lang w:val="ro-RO"/>
            </w:rPr>
            <w:t>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2E48EB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2E48EB" w:rsidRPr="000178D9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Amenajare locuri de parcare, drum de acces și alei, în </w:t>
          </w:r>
          <w:r w:rsidR="002E48EB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zona Ciocârliei”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2E48EB">
            <w:rPr>
              <w:rFonts w:ascii="Arial" w:hAnsi="Arial" w:cs="Arial"/>
              <w:sz w:val="24"/>
              <w:szCs w:val="24"/>
              <w:lang w:val="ro-RO"/>
            </w:rPr>
            <w:t>mun. Miercurea Ciuc, str. Al. Ciocârliei, FN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C45C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DC45C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2E48EB" w:rsidRPr="00522DB9" w:rsidRDefault="00DC45C0" w:rsidP="002E48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r w:rsidR="002E48EB" w:rsidRPr="00522DB9">
            <w:rPr>
              <w:rFonts w:ascii="Arial" w:hAnsi="Arial" w:cs="Arial"/>
              <w:sz w:val="24"/>
              <w:szCs w:val="24"/>
            </w:rPr>
            <w:t xml:space="preserve">anexa nr. </w:t>
          </w:r>
          <w:r w:rsidR="002E48EB">
            <w:rPr>
              <w:rFonts w:ascii="Arial" w:hAnsi="Arial" w:cs="Arial"/>
              <w:sz w:val="24"/>
              <w:szCs w:val="24"/>
            </w:rPr>
            <w:t>2 la punctul 13 lit. a</w:t>
          </w:r>
          <w:r w:rsidR="002E48EB" w:rsidRPr="00522DB9">
            <w:rPr>
              <w:rFonts w:ascii="Arial" w:hAnsi="Arial" w:cs="Arial"/>
              <w:sz w:val="24"/>
              <w:szCs w:val="24"/>
            </w:rPr>
            <w:t>,</w:t>
          </w:r>
          <w:r w:rsidR="002E48EB">
            <w:rPr>
              <w:rFonts w:ascii="Arial" w:hAnsi="Arial" w:cs="Arial"/>
              <w:sz w:val="24"/>
              <w:szCs w:val="24"/>
            </w:rPr>
            <w:t xml:space="preserve"> coroborat cu </w:t>
          </w:r>
          <w:r w:rsidR="002E48EB" w:rsidRPr="00522DB9">
            <w:rPr>
              <w:rFonts w:ascii="Arial" w:hAnsi="Arial" w:cs="Arial"/>
              <w:sz w:val="24"/>
              <w:szCs w:val="24"/>
            </w:rPr>
            <w:t xml:space="preserve">pct. </w:t>
          </w:r>
          <w:r w:rsidR="002E48EB">
            <w:rPr>
              <w:rFonts w:ascii="Arial" w:hAnsi="Arial" w:cs="Arial"/>
              <w:sz w:val="24"/>
              <w:szCs w:val="24"/>
            </w:rPr>
            <w:t>10 lit b</w:t>
          </w:r>
          <w:r w:rsidR="002E48EB"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2E48EB" w:rsidRDefault="00DC45C0" w:rsidP="002E48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2E48EB">
            <w:rPr>
              <w:rFonts w:ascii="Arial" w:hAnsi="Arial" w:cs="Arial"/>
              <w:sz w:val="24"/>
              <w:szCs w:val="24"/>
            </w:rPr>
            <w:t>J</w:t>
          </w:r>
          <w:r w:rsidR="002E48EB" w:rsidRPr="00522DB9">
            <w:rPr>
              <w:rFonts w:ascii="Arial" w:hAnsi="Arial" w:cs="Arial"/>
              <w:sz w:val="24"/>
              <w:szCs w:val="24"/>
            </w:rPr>
            <w:t>ustifica</w:t>
          </w:r>
          <w:r w:rsidR="002E48EB">
            <w:rPr>
              <w:rFonts w:ascii="Arial" w:hAnsi="Arial" w:cs="Arial"/>
              <w:sz w:val="24"/>
              <w:szCs w:val="24"/>
            </w:rPr>
            <w:t>rea</w:t>
          </w:r>
          <w:r w:rsidR="002E48EB" w:rsidRPr="00522DB9">
            <w:rPr>
              <w:rFonts w:ascii="Arial" w:hAnsi="Arial" w:cs="Arial"/>
              <w:sz w:val="24"/>
              <w:szCs w:val="24"/>
            </w:rPr>
            <w:t xml:space="preserve"> în conformitate cu criteriile din </w:t>
          </w:r>
          <w:r w:rsidR="002E48EB" w:rsidRPr="00EB548E">
            <w:rPr>
              <w:rFonts w:ascii="Arial" w:hAnsi="Arial" w:cs="Arial"/>
              <w:sz w:val="24"/>
              <w:szCs w:val="24"/>
            </w:rPr>
            <w:t>anexa nr. 3</w:t>
          </w:r>
          <w:r w:rsidR="002E48EB"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2E48EB" w:rsidRDefault="002E48EB" w:rsidP="002E48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F2DB9">
            <w:rPr>
              <w:rFonts w:ascii="Arial" w:hAnsi="Arial" w:cs="Arial"/>
              <w:sz w:val="24"/>
              <w:szCs w:val="24"/>
              <w:lang w:val="ro-RO"/>
            </w:rPr>
            <w:t>1.</w:t>
          </w:r>
          <w:r w:rsidRPr="00CF2DB9">
            <w:rPr>
              <w:rFonts w:cs="Arial"/>
              <w:bCs/>
              <w:lang w:val="ro-RO"/>
            </w:rPr>
            <w:t xml:space="preserve"> </w:t>
          </w:r>
          <w:r w:rsidRPr="00CF2DB9">
            <w:rPr>
              <w:rFonts w:ascii="Arial" w:hAnsi="Arial" w:cs="Arial"/>
              <w:sz w:val="24"/>
              <w:szCs w:val="24"/>
              <w:lang w:val="ro-RO"/>
            </w:rPr>
            <w:t>Caracteristicile proiectului:</w:t>
          </w:r>
        </w:p>
        <w:p w:rsidR="00DC45C0" w:rsidRDefault="00DC45C0" w:rsidP="002E48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a) Mărimea proiectului</w:t>
          </w:r>
        </w:p>
        <w:p w:rsidR="00DC45C0" w:rsidRPr="00DC45C0" w:rsidRDefault="00DC45C0" w:rsidP="00DC45C0">
          <w:pPr>
            <w:shd w:val="clear" w:color="auto" w:fill="FFFFFF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t>S</w:t>
          </w:r>
          <w:r w:rsidRPr="00DC45C0">
            <w:rPr>
              <w:rFonts w:ascii="Arial" w:hAnsi="Arial" w:cs="Arial"/>
              <w:sz w:val="24"/>
              <w:szCs w:val="24"/>
              <w:lang w:val="ro-RO" w:eastAsia="ro-RO"/>
            </w:rPr>
            <w:t xml:space="preserve">uprafaţa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totală supusă amenajării </w:t>
          </w:r>
          <w:r w:rsidRPr="00DC45C0">
            <w:rPr>
              <w:rFonts w:ascii="Arial" w:hAnsi="Arial" w:cs="Arial"/>
              <w:sz w:val="24"/>
              <w:szCs w:val="24"/>
              <w:lang w:val="ro-RO" w:eastAsia="ro-RO"/>
            </w:rPr>
            <w:t xml:space="preserve">este </w:t>
          </w:r>
          <w:r w:rsidRPr="00DC45C0">
            <w:rPr>
              <w:rFonts w:ascii="Arial" w:hAnsi="Arial" w:cs="Arial"/>
              <w:b/>
              <w:sz w:val="24"/>
              <w:szCs w:val="24"/>
              <w:lang w:val="ro-RO" w:eastAsia="ro-RO"/>
            </w:rPr>
            <w:t>6495</w:t>
          </w:r>
          <w:r w:rsidR="00A902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mp din care</w:t>
          </w:r>
          <w:r w:rsidRPr="00DC45C0">
            <w:rPr>
              <w:rFonts w:ascii="Arial" w:hAnsi="Arial" w:cs="Arial"/>
              <w:sz w:val="24"/>
              <w:szCs w:val="24"/>
              <w:lang w:val="ro-RO" w:eastAsia="ro-RO"/>
            </w:rPr>
            <w:t>:</w:t>
          </w:r>
        </w:p>
        <w:tbl>
          <w:tblPr>
            <w:tblW w:w="0" w:type="auto"/>
            <w:tblInd w:w="28" w:type="dxa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004"/>
            <w:gridCol w:w="830"/>
            <w:gridCol w:w="1805"/>
            <w:gridCol w:w="1514"/>
            <w:gridCol w:w="1284"/>
            <w:gridCol w:w="763"/>
          </w:tblGrid>
          <w:tr w:rsidR="00DC45C0" w:rsidRPr="00DC45C0" w:rsidTr="00913217">
            <w:trPr>
              <w:cantSplit/>
              <w:trHeight w:val="517"/>
            </w:trPr>
            <w:tc>
              <w:tcPr>
                <w:tcW w:w="300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Suprafaț</w:t>
                </w:r>
                <w:r w:rsidRPr="00DC45C0">
                  <w:rPr>
                    <w:rFonts w:ascii="Arial" w:hAnsi="Arial" w:cs="Arial"/>
                    <w:sz w:val="24"/>
                    <w:szCs w:val="24"/>
                  </w:rPr>
                  <w:t>a drum de acces</w:t>
                </w:r>
              </w:p>
            </w:tc>
            <w:tc>
              <w:tcPr>
                <w:tcW w:w="830" w:type="dxa"/>
                <w:vMerge w:val="restart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Trotuar</w:t>
                </w:r>
              </w:p>
            </w:tc>
            <w:tc>
              <w:tcPr>
                <w:tcW w:w="180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 xml:space="preserve">Parcare </w:t>
                </w:r>
                <w:r w:rsidRPr="00DC45C0">
                  <w:rPr>
                    <w:rFonts w:ascii="Arial" w:hAnsi="Arial" w:cs="Arial"/>
                    <w:b/>
                    <w:sz w:val="24"/>
                    <w:szCs w:val="24"/>
                  </w:rPr>
                  <w:t>42 buc.</w:t>
                </w:r>
              </w:p>
            </w:tc>
            <w:tc>
              <w:tcPr>
                <w:tcW w:w="1514" w:type="dxa"/>
                <w:vMerge w:val="restart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Teren de joc</w:t>
                </w:r>
              </w:p>
            </w:tc>
            <w:tc>
              <w:tcPr>
                <w:tcW w:w="1284" w:type="dxa"/>
                <w:vMerge w:val="restart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Zona verde</w:t>
                </w:r>
              </w:p>
            </w:tc>
            <w:tc>
              <w:tcPr>
                <w:tcW w:w="76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Total</w:t>
                </w:r>
              </w:p>
            </w:tc>
          </w:tr>
          <w:tr w:rsidR="00DC45C0" w:rsidRPr="00DC45C0" w:rsidTr="00913217">
            <w:trPr>
              <w:cantSplit/>
              <w:trHeight w:val="517"/>
            </w:trPr>
            <w:tc>
              <w:tcPr>
                <w:tcW w:w="3004" w:type="dxa"/>
                <w:vMerge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830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805" w:type="dxa"/>
                <w:vMerge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514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84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6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DC45C0" w:rsidRPr="00DC45C0" w:rsidTr="00913217">
            <w:trPr>
              <w:trHeight w:val="70"/>
            </w:trPr>
            <w:tc>
              <w:tcPr>
                <w:tcW w:w="3004" w:type="dxa"/>
                <w:tcBorders>
                  <w:top w:val="none" w:sz="0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mp</w:t>
                </w:r>
              </w:p>
            </w:tc>
            <w:tc>
              <w:tcPr>
                <w:tcW w:w="830" w:type="dxa"/>
                <w:tcBorders>
                  <w:top w:val="none" w:sz="0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mp</w:t>
                </w:r>
              </w:p>
            </w:tc>
            <w:tc>
              <w:tcPr>
                <w:tcW w:w="1805" w:type="dxa"/>
                <w:tcBorders>
                  <w:top w:val="none" w:sz="0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mp</w:t>
                </w:r>
              </w:p>
            </w:tc>
            <w:tc>
              <w:tcPr>
                <w:tcW w:w="1514" w:type="dxa"/>
                <w:tcBorders>
                  <w:top w:val="none" w:sz="0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mp</w:t>
                </w:r>
              </w:p>
            </w:tc>
            <w:tc>
              <w:tcPr>
                <w:tcW w:w="1284" w:type="dxa"/>
                <w:tcBorders>
                  <w:top w:val="none" w:sz="0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mp</w:t>
                </w:r>
              </w:p>
            </w:tc>
            <w:tc>
              <w:tcPr>
                <w:tcW w:w="763" w:type="dxa"/>
                <w:tcBorders>
                  <w:top w:val="none" w:sz="0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mp</w:t>
                </w:r>
              </w:p>
            </w:tc>
          </w:tr>
          <w:tr w:rsidR="00DC45C0" w:rsidRPr="00DC45C0" w:rsidTr="00913217">
            <w:trPr>
              <w:trHeight w:val="60"/>
            </w:trPr>
            <w:tc>
              <w:tcPr>
                <w:tcW w:w="3004" w:type="dxa"/>
                <w:tcBorders>
                  <w:top w:val="none" w:sz="0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1624</w:t>
                </w:r>
              </w:p>
            </w:tc>
            <w:tc>
              <w:tcPr>
                <w:tcW w:w="830" w:type="dxa"/>
                <w:tcBorders>
                  <w:top w:val="none" w:sz="0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990</w:t>
                </w:r>
              </w:p>
            </w:tc>
            <w:tc>
              <w:tcPr>
                <w:tcW w:w="1805" w:type="dxa"/>
                <w:tcBorders>
                  <w:top w:val="none" w:sz="0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547</w:t>
                </w:r>
              </w:p>
            </w:tc>
            <w:tc>
              <w:tcPr>
                <w:tcW w:w="1514" w:type="dxa"/>
                <w:tcBorders>
                  <w:top w:val="none" w:sz="0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1200</w:t>
                </w:r>
              </w:p>
            </w:tc>
            <w:tc>
              <w:tcPr>
                <w:tcW w:w="1284" w:type="dxa"/>
                <w:tcBorders>
                  <w:top w:val="none" w:sz="0" w:space="0" w:color="000000"/>
                  <w:left w:val="single" w:sz="8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sz w:val="24"/>
                    <w:szCs w:val="24"/>
                  </w:rPr>
                  <w:t>2134</w:t>
                </w:r>
              </w:p>
            </w:tc>
            <w:tc>
              <w:tcPr>
                <w:tcW w:w="763" w:type="dxa"/>
                <w:tcBorders>
                  <w:top w:val="none" w:sz="0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C45C0" w:rsidRPr="00DC45C0" w:rsidRDefault="00DC45C0" w:rsidP="0091321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C45C0">
                  <w:rPr>
                    <w:rFonts w:ascii="Arial" w:hAnsi="Arial" w:cs="Arial"/>
                    <w:b/>
                    <w:sz w:val="24"/>
                    <w:szCs w:val="24"/>
                  </w:rPr>
                  <w:t>6495</w:t>
                </w:r>
              </w:p>
            </w:tc>
          </w:tr>
        </w:tbl>
        <w:p w:rsidR="00DC45C0" w:rsidRPr="00DC45C0" w:rsidRDefault="00DC45C0" w:rsidP="00DC45C0">
          <w:pPr>
            <w:ind w:left="158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C45C0" w:rsidRPr="00DC45C0" w:rsidRDefault="00DC45C0" w:rsidP="00DC45C0">
          <w:pPr>
            <w:numPr>
              <w:ilvl w:val="0"/>
              <w:numId w:val="14"/>
            </w:numPr>
            <w:suppressAutoHyphens/>
            <w:spacing w:after="0" w:line="240" w:lineRule="auto"/>
            <w:ind w:left="142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b/>
              <w:i/>
              <w:sz w:val="24"/>
              <w:szCs w:val="24"/>
              <w:lang w:val="ro-RO"/>
            </w:rPr>
            <w:lastRenderedPageBreak/>
            <w:t>Drum de a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cces, alei, trotuare şi parcări</w:t>
          </w:r>
          <w:r w:rsidRPr="00DC45C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:</w:t>
          </w:r>
        </w:p>
        <w:p w:rsidR="00DC45C0" w:rsidRPr="00DC45C0" w:rsidRDefault="00DC45C0" w:rsidP="00DC45C0">
          <w:pPr>
            <w:spacing w:after="0" w:line="240" w:lineRule="auto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  <w:t>-Viteza de proiectare</w:t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>:  30 km/h</w:t>
          </w:r>
        </w:p>
        <w:p w:rsidR="00DC45C0" w:rsidRPr="00DC45C0" w:rsidRDefault="00DC45C0" w:rsidP="00DC45C0">
          <w:pPr>
            <w:spacing w:after="0" w:line="240" w:lineRule="auto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  <w:t>-Lăţimea părţii carosabile</w:t>
          </w:r>
          <w:r w:rsidR="00A902A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 xml:space="preserve">3,5 m </w:t>
          </w:r>
        </w:p>
        <w:p w:rsidR="00DC45C0" w:rsidRPr="00DC45C0" w:rsidRDefault="00DC45C0" w:rsidP="00DC45C0">
          <w:pPr>
            <w:spacing w:after="0" w:line="240" w:lineRule="auto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fr-FR"/>
            </w:rPr>
            <w:t>-Locuri de parcare adiacent părţii carosabile, aşezate oblic la 60</w:t>
          </w:r>
          <w:r w:rsidRPr="00DC45C0">
            <w:rPr>
              <w:rFonts w:ascii="Arial" w:hAnsi="Arial" w:cs="Arial"/>
              <w:sz w:val="24"/>
              <w:szCs w:val="24"/>
              <w:vertAlign w:val="superscript"/>
              <w:lang w:val="fr-FR"/>
            </w:rPr>
            <w:t xml:space="preserve">o </w:t>
          </w:r>
        </w:p>
        <w:p w:rsidR="00DC45C0" w:rsidRPr="00DC45C0" w:rsidRDefault="00DC45C0" w:rsidP="00A902A1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fr-FR"/>
            </w:rPr>
            <w:tab/>
          </w:r>
          <w:r w:rsidR="00A902A1" w:rsidRPr="00A902A1">
            <w:rPr>
              <w:rFonts w:ascii="Arial" w:hAnsi="Arial" w:cs="Arial"/>
              <w:sz w:val="24"/>
              <w:szCs w:val="24"/>
              <w:lang w:val="fr-FR"/>
            </w:rPr>
            <w:t>-</w:t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 xml:space="preserve">Partea carosabilă, va avea lăţime corespunzător categoriei străzii  şi va avea forma de acoperiş cu două versante plane înclinate  </w:t>
          </w:r>
          <w:r w:rsidR="00A902A1">
            <w:rPr>
              <w:rFonts w:ascii="Arial" w:hAnsi="Arial" w:cs="Arial"/>
              <w:sz w:val="24"/>
              <w:szCs w:val="24"/>
              <w:lang w:val="ro-RO"/>
            </w:rPr>
            <w:t>cu 2,5% spre exteriorul străzii.</w:t>
          </w:r>
        </w:p>
        <w:p w:rsidR="00A902A1" w:rsidRDefault="00A902A1" w:rsidP="00A902A1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="00DC45C0" w:rsidRPr="00DC45C0">
            <w:rPr>
              <w:rFonts w:ascii="Arial" w:hAnsi="Arial" w:cs="Arial"/>
              <w:sz w:val="24"/>
              <w:szCs w:val="24"/>
              <w:lang w:val="ro-RO"/>
            </w:rPr>
            <w:t>La trecerile de pietoni şi la intersecţii vor fi amenajate rampe speciale, pen</w:t>
          </w:r>
          <w:r>
            <w:rPr>
              <w:rFonts w:ascii="Arial" w:hAnsi="Arial" w:cs="Arial"/>
              <w:sz w:val="24"/>
              <w:szCs w:val="24"/>
              <w:lang w:val="ro-RO"/>
            </w:rPr>
            <w:t>tru persoanele cu dizabilităţi.</w:t>
          </w:r>
        </w:p>
        <w:p w:rsidR="00DC45C0" w:rsidRPr="000D68A5" w:rsidRDefault="000D68A5" w:rsidP="000D68A5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0D68A5">
            <w:rPr>
              <w:rFonts w:ascii="Arial" w:hAnsi="Arial" w:cs="Arial"/>
              <w:sz w:val="24"/>
              <w:szCs w:val="24"/>
              <w:lang w:val="ro-RO"/>
            </w:rPr>
            <w:t xml:space="preserve">Compoziţia </w:t>
          </w:r>
          <w:r>
            <w:rPr>
              <w:rFonts w:ascii="Arial" w:hAnsi="Arial" w:cs="Arial"/>
              <w:sz w:val="24"/>
              <w:szCs w:val="24"/>
            </w:rPr>
            <w:t>s</w:t>
          </w:r>
          <w:r w:rsidR="00DC45C0" w:rsidRPr="000D68A5">
            <w:rPr>
              <w:rFonts w:ascii="Arial" w:hAnsi="Arial" w:cs="Arial"/>
              <w:sz w:val="24"/>
              <w:szCs w:val="24"/>
            </w:rPr>
            <w:t>istemul</w:t>
          </w:r>
          <w:r w:rsidRPr="000D68A5">
            <w:rPr>
              <w:rFonts w:ascii="Arial" w:hAnsi="Arial" w:cs="Arial"/>
              <w:sz w:val="24"/>
              <w:szCs w:val="24"/>
            </w:rPr>
            <w:t>ui</w:t>
          </w:r>
          <w:r w:rsidR="00DC45C0" w:rsidRPr="000D68A5">
            <w:rPr>
              <w:rFonts w:ascii="Arial" w:hAnsi="Arial" w:cs="Arial"/>
              <w:sz w:val="24"/>
              <w:szCs w:val="24"/>
            </w:rPr>
            <w:t xml:space="preserve"> rutier</w:t>
          </w:r>
          <w:r w:rsidRPr="000D68A5">
            <w:rPr>
              <w:rFonts w:ascii="Arial" w:hAnsi="Arial" w:cs="Arial"/>
              <w:sz w:val="24"/>
              <w:szCs w:val="24"/>
            </w:rPr>
            <w:t xml:space="preserve"> pentru drumul d</w:t>
          </w:r>
          <w:r w:rsidR="00DC45C0" w:rsidRPr="000D68A5">
            <w:rPr>
              <w:rFonts w:ascii="Arial" w:hAnsi="Arial" w:cs="Arial"/>
              <w:sz w:val="24"/>
              <w:szCs w:val="24"/>
              <w:lang w:val="ro-RO"/>
            </w:rPr>
            <w:t xml:space="preserve">e acces: 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Fundaţie din balast de 30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Substrat din piatră spartă de 10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- Balast stabilizat cu ciment de 15 cm grosime  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Strat de leg</w:t>
          </w:r>
          <w:r w:rsidR="000D68A5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>tura (binder) BAD 22.4 de 5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Strat de uzura BA8 de 4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Compoziţia sistemului rutier pentru parcări 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Fundaţie din balast de 30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Substrat din piatră spartă de 10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- Balast stabilizat cu ciment de 15 cm grosime  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Dale ornamentale din beton de 8 cm grosime aşezate pe un substrat de nisip de 5 cm grosime</w:t>
          </w:r>
        </w:p>
        <w:p w:rsidR="00DC45C0" w:rsidRPr="00DC45C0" w:rsidRDefault="00DC45C0" w:rsidP="000D68A5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eastAsia="Arial" w:hAnsi="Arial" w:cs="Arial"/>
              <w:sz w:val="24"/>
              <w:szCs w:val="24"/>
              <w:lang w:val="ro-RO"/>
            </w:rPr>
            <w:t xml:space="preserve">  </w:t>
          </w:r>
          <w:r w:rsidR="000D68A5">
            <w:rPr>
              <w:rFonts w:ascii="Arial" w:hAnsi="Arial" w:cs="Arial"/>
              <w:sz w:val="24"/>
              <w:szCs w:val="24"/>
              <w:lang w:val="ro-RO"/>
            </w:rPr>
            <w:t>Compoziția pentru</w:t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 xml:space="preserve"> trotuar: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Fundaţie din balast de 20 cm grosime</w:t>
          </w:r>
        </w:p>
        <w:p w:rsidR="00DC45C0" w:rsidRPr="00DC45C0" w:rsidRDefault="00DC45C0" w:rsidP="000D68A5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ab/>
            <w:t>- Dale ornamentale de 6 cm grosime pe un substrat de nisip de 5 cm grosime</w:t>
          </w:r>
        </w:p>
        <w:p w:rsidR="00DC45C0" w:rsidRPr="00DC45C0" w:rsidRDefault="00DC45C0" w:rsidP="00757E74">
          <w:pPr>
            <w:suppressAutoHyphens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0D68A5">
            <w:rPr>
              <w:rFonts w:ascii="Arial" w:hAnsi="Arial" w:cs="Arial"/>
              <w:sz w:val="24"/>
              <w:szCs w:val="24"/>
            </w:rPr>
            <w:t>Scurgerea apelor meteorice</w:t>
          </w:r>
          <w:r w:rsidR="000D68A5">
            <w:rPr>
              <w:rFonts w:ascii="Arial" w:hAnsi="Arial" w:cs="Arial"/>
              <w:sz w:val="24"/>
              <w:szCs w:val="24"/>
            </w:rPr>
            <w:t xml:space="preserve"> </w:t>
          </w:r>
          <w:r w:rsidRPr="00DC45C0">
            <w:rPr>
              <w:rFonts w:ascii="Arial" w:hAnsi="Arial" w:cs="Arial"/>
              <w:sz w:val="24"/>
              <w:szCs w:val="24"/>
              <w:lang w:val="ro-RO"/>
            </w:rPr>
            <w:t>se va asigura prin pante longitudinale şi transversale colectate în recipienţi şi evacuate în reţeaua de canalizare proiectată racordată la reţeaua existentă de pe strada Ciocîrliei.</w:t>
          </w:r>
        </w:p>
        <w:p w:rsidR="00DC45C0" w:rsidRPr="00DC45C0" w:rsidRDefault="00DC45C0" w:rsidP="00757E7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>Lungimea canalului pluvial este de L = 124 m din tub PVC cu DN 315 mm:</w:t>
          </w:r>
        </w:p>
        <w:p w:rsidR="00DC45C0" w:rsidRPr="000E61A2" w:rsidRDefault="00DC45C0" w:rsidP="000E61A2">
          <w:pPr>
            <w:shd w:val="clear" w:color="auto" w:fill="FFFFFF"/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fr-FR" w:eastAsia="ro-RO"/>
            </w:rPr>
            <w:t>Se v</w:t>
          </w:r>
          <w:r w:rsidR="000D68A5">
            <w:rPr>
              <w:rFonts w:ascii="Arial" w:hAnsi="Arial" w:cs="Arial"/>
              <w:sz w:val="24"/>
              <w:szCs w:val="24"/>
              <w:lang w:val="fr-FR" w:eastAsia="ro-RO"/>
            </w:rPr>
            <w:t>or</w:t>
          </w:r>
          <w:r w:rsidRPr="00DC45C0">
            <w:rPr>
              <w:rFonts w:ascii="Arial" w:hAnsi="Arial" w:cs="Arial"/>
              <w:sz w:val="24"/>
              <w:szCs w:val="24"/>
              <w:lang w:val="fr-FR" w:eastAsia="ro-RO"/>
            </w:rPr>
            <w:t xml:space="preserve"> executa 4 cămine la care se va racorda recipienții cu tub PVC de DN200</w:t>
          </w:r>
          <w:r w:rsidR="00757E74">
            <w:rPr>
              <w:rFonts w:ascii="Arial" w:hAnsi="Arial" w:cs="Arial"/>
              <w:sz w:val="24"/>
              <w:szCs w:val="24"/>
              <w:lang w:val="fr-FR" w:eastAsia="ro-RO"/>
            </w:rPr>
            <w:t>.</w:t>
          </w:r>
        </w:p>
        <w:p w:rsidR="00DC45C0" w:rsidRPr="00DC45C0" w:rsidRDefault="00DC45C0" w:rsidP="00757E74">
          <w:pPr>
            <w:numPr>
              <w:ilvl w:val="0"/>
              <w:numId w:val="14"/>
            </w:numPr>
            <w:suppressAutoHyphens/>
            <w:spacing w:after="0" w:line="240" w:lineRule="auto"/>
            <w:ind w:left="142"/>
            <w:jc w:val="both"/>
            <w:rPr>
              <w:rFonts w:ascii="Arial" w:hAnsi="Arial" w:cs="Arial"/>
              <w:sz w:val="24"/>
              <w:szCs w:val="24"/>
            </w:rPr>
          </w:pPr>
          <w:r w:rsidRPr="00DC45C0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>Amenajare spa</w:t>
          </w:r>
          <w:r w:rsidRPr="00DC45C0">
            <w:rPr>
              <w:rFonts w:ascii="Arial" w:hAnsi="Arial" w:cs="Arial"/>
              <w:b/>
              <w:i/>
              <w:sz w:val="24"/>
              <w:szCs w:val="24"/>
              <w:lang w:val="ro-RO" w:eastAsia="ro-RO"/>
            </w:rPr>
            <w:t>ții</w:t>
          </w:r>
          <w:r w:rsidRPr="00DC45C0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 xml:space="preserve"> verzi</w:t>
          </w:r>
        </w:p>
        <w:p w:rsidR="00DC45C0" w:rsidRPr="00DC45C0" w:rsidRDefault="000E61A2" w:rsidP="000E61A2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Sunt</w:t>
          </w:r>
          <w:r w:rsidR="00DC45C0" w:rsidRPr="00DC45C0">
            <w:rPr>
              <w:rFonts w:ascii="Arial" w:hAnsi="Arial" w:cs="Arial"/>
              <w:sz w:val="24"/>
              <w:szCs w:val="24"/>
              <w:lang w:val="ro-RO"/>
            </w:rPr>
            <w:t xml:space="preserve"> prevăzute lucrări de amenajare spații verzi și cuprinde următoarele lucrări:</w:t>
          </w:r>
        </w:p>
        <w:p w:rsidR="00DC45C0" w:rsidRPr="00DC45C0" w:rsidRDefault="00DC45C0" w:rsidP="000E61A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-Plantări izolate de arbori, arbuşti şi conifere. </w:t>
          </w:r>
        </w:p>
        <w:p w:rsidR="00DC45C0" w:rsidRPr="00DC45C0" w:rsidRDefault="00DC45C0" w:rsidP="000E61A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iCs/>
              <w:sz w:val="24"/>
              <w:szCs w:val="24"/>
              <w:lang w:val="ro-RO"/>
            </w:rPr>
            <w:t>-Plantare plante perene și semănare gazon</w:t>
          </w:r>
        </w:p>
        <w:p w:rsidR="00DC45C0" w:rsidRPr="00DC45C0" w:rsidRDefault="00DC45C0" w:rsidP="00FC4DCD">
          <w:pPr>
            <w:shd w:val="clear" w:color="auto" w:fill="FFFFFF"/>
            <w:spacing w:after="0"/>
            <w:jc w:val="both"/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</w:pPr>
          <w:r w:rsidRPr="00DC45C0">
            <w:rPr>
              <w:rFonts w:ascii="Arial" w:hAnsi="Arial" w:cs="Arial"/>
              <w:sz w:val="24"/>
              <w:szCs w:val="24"/>
              <w:lang w:val="ro-RO"/>
            </w:rPr>
            <w:t>De-a lungul aleilor, la intrări se amplasează bănci, șezlong</w:t>
          </w:r>
          <w:r w:rsidR="00FC4DCD">
            <w:rPr>
              <w:rFonts w:ascii="Arial" w:hAnsi="Arial" w:cs="Arial"/>
              <w:sz w:val="24"/>
              <w:szCs w:val="24"/>
              <w:lang w:val="ro-RO"/>
            </w:rPr>
            <w:t>uri.</w:t>
          </w:r>
        </w:p>
        <w:p w:rsidR="00DC45C0" w:rsidRPr="00DC45C0" w:rsidRDefault="00DC45C0" w:rsidP="00FC4DCD">
          <w:pPr>
            <w:numPr>
              <w:ilvl w:val="0"/>
              <w:numId w:val="14"/>
            </w:numPr>
            <w:suppressAutoHyphens/>
            <w:spacing w:after="0" w:line="240" w:lineRule="auto"/>
            <w:ind w:left="142"/>
            <w:jc w:val="both"/>
            <w:rPr>
              <w:rFonts w:ascii="Arial" w:hAnsi="Arial" w:cs="Arial"/>
              <w:sz w:val="24"/>
              <w:szCs w:val="24"/>
            </w:rPr>
          </w:pPr>
          <w:r w:rsidRPr="00DC45C0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>Teren de jo</w:t>
          </w:r>
          <w:r w:rsidR="00FC4DCD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>a</w:t>
          </w:r>
          <w:r w:rsidRPr="00DC45C0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>c</w:t>
          </w:r>
          <w:r w:rsidR="00FC4DCD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>ă</w:t>
          </w:r>
        </w:p>
        <w:p w:rsidR="00DC45C0" w:rsidRPr="00DC45C0" w:rsidRDefault="00FC4DCD" w:rsidP="00EB04EE">
          <w:pPr>
            <w:shd w:val="clear" w:color="auto" w:fill="FFFFFF"/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 w:eastAsia="ro-RO"/>
            </w:rPr>
            <w:t>Suprafaț</w:t>
          </w:r>
          <w:r w:rsidR="00DC45C0" w:rsidRPr="00DC45C0">
            <w:rPr>
              <w:rFonts w:ascii="Arial" w:hAnsi="Arial" w:cs="Arial"/>
              <w:sz w:val="24"/>
              <w:szCs w:val="24"/>
              <w:lang w:val="fr-FR" w:eastAsia="ro-RO"/>
            </w:rPr>
            <w:t>a terenului de jo</w:t>
          </w:r>
          <w:r>
            <w:rPr>
              <w:rFonts w:ascii="Arial" w:hAnsi="Arial" w:cs="Arial"/>
              <w:sz w:val="24"/>
              <w:szCs w:val="24"/>
              <w:lang w:val="fr-FR" w:eastAsia="ro-RO"/>
            </w:rPr>
            <w:t>a</w:t>
          </w:r>
          <w:r w:rsidR="00DC45C0" w:rsidRPr="00DC45C0">
            <w:rPr>
              <w:rFonts w:ascii="Arial" w:hAnsi="Arial" w:cs="Arial"/>
              <w:sz w:val="24"/>
              <w:szCs w:val="24"/>
              <w:lang w:val="fr-FR" w:eastAsia="ro-RO"/>
            </w:rPr>
            <w:t>c</w:t>
          </w:r>
          <w:r>
            <w:rPr>
              <w:rFonts w:ascii="Arial" w:hAnsi="Arial" w:cs="Arial"/>
              <w:sz w:val="24"/>
              <w:szCs w:val="24"/>
              <w:lang w:val="fr-FR" w:eastAsia="ro-RO"/>
            </w:rPr>
            <w:t>ă</w:t>
          </w:r>
          <w:r w:rsidR="00DC45C0" w:rsidRPr="00DC45C0">
            <w:rPr>
              <w:rFonts w:ascii="Arial" w:hAnsi="Arial" w:cs="Arial"/>
              <w:sz w:val="24"/>
              <w:szCs w:val="24"/>
              <w:lang w:val="fr-FR" w:eastAsia="ro-RO"/>
            </w:rPr>
            <w:t xml:space="preserve"> este 1200 mp și este echipat cu jocuri pentru copii și fitness.</w:t>
          </w:r>
        </w:p>
        <w:p w:rsidR="00DC45C0" w:rsidRPr="00FC4DCD" w:rsidRDefault="00DC45C0" w:rsidP="00FC4DCD">
          <w:pPr>
            <w:numPr>
              <w:ilvl w:val="0"/>
              <w:numId w:val="14"/>
            </w:numPr>
            <w:suppressAutoHyphens/>
            <w:spacing w:after="0" w:line="240" w:lineRule="auto"/>
            <w:ind w:left="142"/>
            <w:jc w:val="both"/>
            <w:rPr>
              <w:rFonts w:ascii="Arial" w:hAnsi="Arial" w:cs="Arial"/>
              <w:sz w:val="24"/>
              <w:szCs w:val="24"/>
            </w:rPr>
          </w:pPr>
          <w:r w:rsidRPr="00DC45C0">
            <w:rPr>
              <w:rFonts w:ascii="Arial" w:hAnsi="Arial" w:cs="Arial"/>
              <w:b/>
              <w:i/>
              <w:sz w:val="24"/>
              <w:szCs w:val="24"/>
              <w:lang w:val="fr-FR" w:eastAsia="ro-RO"/>
            </w:rPr>
            <w:t>Iluminat public</w:t>
          </w:r>
        </w:p>
        <w:p w:rsidR="00DC45C0" w:rsidRPr="00DC45C0" w:rsidRDefault="00DC45C0" w:rsidP="00FC4DCD">
          <w:pPr>
            <w:autoSpaceDE w:val="0"/>
            <w:spacing w:after="0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eastAsia="Arial" w:hAnsi="Arial" w:cs="Arial"/>
              <w:sz w:val="24"/>
              <w:szCs w:val="24"/>
              <w:lang w:val="it-IT"/>
            </w:rPr>
            <w:t xml:space="preserve">    </w:t>
          </w:r>
          <w:r w:rsidRPr="00DC45C0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="00FC4DCD">
            <w:rPr>
              <w:rFonts w:ascii="Arial" w:hAnsi="Arial" w:cs="Arial"/>
              <w:sz w:val="24"/>
              <w:szCs w:val="24"/>
              <w:lang w:val="it-IT"/>
            </w:rPr>
            <w:t>Se va r</w:t>
          </w:r>
          <w:r w:rsidRPr="00DC45C0">
            <w:rPr>
              <w:rFonts w:ascii="Arial" w:hAnsi="Arial" w:cs="Arial"/>
              <w:sz w:val="24"/>
              <w:szCs w:val="24"/>
              <w:lang w:val="it-IT"/>
            </w:rPr>
            <w:t>ealiza sistem de iluminat public nou format din urmatoarele elemente si echipamente:</w:t>
          </w:r>
        </w:p>
        <w:p w:rsidR="00DC45C0" w:rsidRPr="00DC45C0" w:rsidRDefault="00DC45C0" w:rsidP="00FC4DCD">
          <w:pPr>
            <w:autoSpaceDE w:val="0"/>
            <w:spacing w:after="0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it-IT"/>
            </w:rPr>
            <w:t xml:space="preserve">- Firida de iluminat public </w:t>
          </w:r>
        </w:p>
        <w:p w:rsidR="00DC45C0" w:rsidRPr="00DC45C0" w:rsidRDefault="00DC45C0" w:rsidP="00FC4DCD">
          <w:pPr>
            <w:autoSpaceDE w:val="0"/>
            <w:spacing w:after="0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it-IT"/>
            </w:rPr>
            <w:t>- Linii electrice de joasă tensiune subterane,</w:t>
          </w:r>
        </w:p>
        <w:p w:rsidR="00DC45C0" w:rsidRPr="00DC45C0" w:rsidRDefault="00DC45C0" w:rsidP="00FC4DCD">
          <w:pPr>
            <w:autoSpaceDE w:val="0"/>
            <w:spacing w:after="0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it-IT"/>
            </w:rPr>
            <w:t>- Fundaţii, stâlpi, instalaţii de legare la pământ,</w:t>
          </w:r>
        </w:p>
        <w:p w:rsidR="00DC45C0" w:rsidRPr="00DC45C0" w:rsidRDefault="00DC45C0" w:rsidP="00FC4DCD">
          <w:pPr>
            <w:spacing w:after="0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it-IT"/>
            </w:rPr>
            <w:t xml:space="preserve">- Surse de lumina, corpuri de iluminat, accesorii, </w:t>
          </w:r>
        </w:p>
        <w:p w:rsidR="002E48EB" w:rsidRPr="008A606A" w:rsidRDefault="00DC45C0" w:rsidP="008A606A">
          <w:pPr>
            <w:spacing w:after="0"/>
            <w:rPr>
              <w:rFonts w:ascii="Arial" w:hAnsi="Arial" w:cs="Arial"/>
              <w:sz w:val="24"/>
              <w:szCs w:val="24"/>
              <w:lang w:val="fr-FR"/>
            </w:rPr>
          </w:pPr>
          <w:r w:rsidRPr="00DC45C0">
            <w:rPr>
              <w:rFonts w:ascii="Arial" w:hAnsi="Arial" w:cs="Arial"/>
              <w:sz w:val="24"/>
              <w:szCs w:val="24"/>
              <w:lang w:val="it-IT"/>
            </w:rPr>
            <w:t>-</w:t>
          </w:r>
          <w:r w:rsidR="00FC4DCD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DC45C0">
            <w:rPr>
              <w:rFonts w:ascii="Arial" w:hAnsi="Arial" w:cs="Arial"/>
              <w:sz w:val="24"/>
              <w:szCs w:val="24"/>
              <w:lang w:val="it-IT"/>
            </w:rPr>
            <w:t>Asigurarea, la nivelul municipiului, a unui iluminat stradal şi pietonal adecvat necesităţilor de confort şi securitate, individuală şi colectivă, prevăzute de normele în vigoare</w:t>
          </w:r>
        </w:p>
        <w:p w:rsidR="002E48EB" w:rsidRPr="009A7ECF" w:rsidRDefault="002E48EB" w:rsidP="002E48EB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0A77E9">
            <w:rPr>
              <w:rFonts w:ascii="Arial" w:hAnsi="Arial" w:cs="Arial"/>
              <w:sz w:val="24"/>
              <w:szCs w:val="24"/>
            </w:rPr>
            <w:t>b</w:t>
          </w:r>
          <w:r w:rsidRPr="000A77E9">
            <w:rPr>
              <w:rFonts w:ascii="Arial" w:eastAsia="Times New Roman" w:hAnsi="Arial" w:cs="Arial"/>
              <w:sz w:val="24"/>
              <w:szCs w:val="24"/>
            </w:rPr>
            <w:t>.</w:t>
          </w:r>
          <w:r w:rsidRPr="009A7ECF">
            <w:rPr>
              <w:rFonts w:ascii="Arial" w:eastAsia="Times New Roman" w:hAnsi="Arial" w:cs="Arial"/>
              <w:sz w:val="24"/>
              <w:szCs w:val="24"/>
            </w:rPr>
            <w:t xml:space="preserve"> Cumularea cu alte proiecte: </w:t>
          </w:r>
          <w:r>
            <w:rPr>
              <w:rFonts w:ascii="Arial" w:eastAsia="Times New Roman" w:hAnsi="Arial" w:cs="Arial"/>
              <w:sz w:val="24"/>
              <w:szCs w:val="24"/>
            </w:rPr>
            <w:t>nu sunt planificate lucrări în zona studiată;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>c. Utilizarea resurselor naturale</w:t>
          </w:r>
        </w:p>
        <w:p w:rsidR="002E48EB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 xml:space="preserve">- se vor utiliza </w:t>
          </w:r>
          <w:r w:rsidR="00155F01">
            <w:rPr>
              <w:rFonts w:cs="Arial"/>
            </w:rPr>
            <w:t>agregate: nisip, balast</w:t>
          </w:r>
          <w:r>
            <w:rPr>
              <w:rFonts w:cs="Arial"/>
            </w:rPr>
            <w:t>.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</w:rPr>
            <w:lastRenderedPageBreak/>
            <w:t>d. Producţia de deşeuri: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  <w:lang w:val="fr-FR"/>
            </w:rPr>
            <w:t>Deşeurile municipale amestecate vor fi transportate de</w:t>
          </w:r>
          <w:r w:rsidRPr="00DE4B78">
            <w:rPr>
              <w:rFonts w:cs="Arial"/>
            </w:rPr>
            <w:t xml:space="preserve"> către unitatea economică autorizată în acest sens.</w:t>
          </w:r>
        </w:p>
        <w:p w:rsidR="002E48EB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 xml:space="preserve">Deşeurile rezultate din construcţii vor fi transportate </w:t>
          </w:r>
          <w:r>
            <w:rPr>
              <w:rFonts w:cs="Arial"/>
            </w:rPr>
            <w:t xml:space="preserve">de societăți autorizate </w:t>
          </w:r>
          <w:r>
            <w:rPr>
              <w:rFonts w:cs="Arial"/>
              <w:lang w:val="ro-RO"/>
            </w:rPr>
            <w:t>î</w:t>
          </w:r>
          <w:r>
            <w:rPr>
              <w:rFonts w:cs="Arial"/>
            </w:rPr>
            <w:t>n depozite de deșeuri autorizate.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>e. Emisii poluante, inclusiv zgomotul şi alte surse de disconfort: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 xml:space="preserve">În timpul construcţiei: 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</w:rPr>
            <w:t xml:space="preserve">             </w:t>
          </w:r>
          <w:r w:rsidRPr="00DE4B78">
            <w:rPr>
              <w:rFonts w:cs="Arial"/>
              <w:lang w:val="fr-FR"/>
            </w:rPr>
            <w:t>-</w:t>
          </w:r>
          <w:r w:rsidRPr="00DE4B78">
            <w:rPr>
              <w:rFonts w:cs="Arial"/>
              <w:i/>
              <w:lang w:val="fr-FR"/>
            </w:rPr>
            <w:t>emisii în aer</w:t>
          </w:r>
          <w:r w:rsidRPr="00DE4B78">
            <w:rPr>
              <w:rFonts w:cs="Arial"/>
              <w:lang w:val="fr-FR"/>
            </w:rPr>
            <w:t xml:space="preserve">: </w:t>
          </w:r>
          <w:r w:rsidRPr="00DE4B78">
            <w:rPr>
              <w:rFonts w:cs="Arial"/>
              <w:lang w:val="fr-FR"/>
            </w:rPr>
            <w:tab/>
            <w:t xml:space="preserve">- emisii de gaze de eşapament şi utilaje - aceste emisii vor fi doar temporare 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ab/>
          </w:r>
          <w:r w:rsidRPr="00DE4B78">
            <w:rPr>
              <w:rFonts w:cs="Arial"/>
              <w:lang w:val="fr-FR"/>
            </w:rPr>
            <w:tab/>
          </w:r>
          <w:r w:rsidRPr="00DE4B78">
            <w:rPr>
              <w:rFonts w:cs="Arial"/>
              <w:lang w:val="fr-FR"/>
            </w:rPr>
            <w:tab/>
          </w:r>
          <w:r w:rsidRPr="00DE4B78">
            <w:rPr>
              <w:rFonts w:cs="Arial"/>
              <w:lang w:val="fr-FR"/>
            </w:rPr>
            <w:tab/>
            <w:t>-emisii de la manipularea materialelor-emisii temporare,</w:t>
          </w:r>
        </w:p>
        <w:p w:rsidR="002E48EB" w:rsidRPr="00186692" w:rsidRDefault="002E48EB" w:rsidP="002E48EB">
          <w:pPr>
            <w:pStyle w:val="Indentcorptext"/>
            <w:spacing w:after="0" w:line="240" w:lineRule="auto"/>
            <w:ind w:left="0"/>
            <w:jc w:val="both"/>
            <w:rPr>
              <w:rFonts w:ascii="Arial" w:hAnsi="Arial" w:cs="Arial"/>
              <w:i/>
              <w:iCs/>
              <w:sz w:val="24"/>
              <w:szCs w:val="24"/>
              <w:lang w:val="fr-FR"/>
            </w:rPr>
          </w:pPr>
          <w:r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             </w:t>
          </w:r>
          <w:r w:rsidRPr="00DE4B78">
            <w:rPr>
              <w:rFonts w:ascii="Arial" w:hAnsi="Arial" w:cs="Arial"/>
              <w:i/>
              <w:sz w:val="24"/>
              <w:szCs w:val="24"/>
              <w:lang w:val="fr-FR"/>
            </w:rPr>
            <w:t>-emisii în apă:</w:t>
          </w:r>
          <w:r w:rsidRPr="002B5C18">
            <w:rPr>
              <w:rFonts w:ascii="Arial" w:hAnsi="Arial" w:cs="Arial"/>
              <w:i/>
              <w:iCs/>
              <w:sz w:val="24"/>
              <w:szCs w:val="24"/>
              <w:lang w:val="fr-FR"/>
            </w:rPr>
            <w:t xml:space="preserve"> </w:t>
          </w:r>
          <w:r w:rsidRPr="00A94CBC">
            <w:rPr>
              <w:rFonts w:ascii="Arial" w:hAnsi="Arial" w:cs="Arial"/>
              <w:i/>
              <w:iCs/>
              <w:sz w:val="24"/>
              <w:szCs w:val="24"/>
              <w:lang w:val="fr-FR"/>
            </w:rPr>
            <w:t xml:space="preserve">:- apele pluviale rezultate de pe </w:t>
          </w:r>
          <w:r>
            <w:rPr>
              <w:rFonts w:ascii="Arial" w:hAnsi="Arial" w:cs="Arial"/>
              <w:i/>
              <w:iCs/>
              <w:sz w:val="24"/>
              <w:szCs w:val="24"/>
              <w:lang w:val="fr-FR"/>
            </w:rPr>
            <w:t>suprefețe carosabile vor fi preluate prin guri de scurgere în rețeaua de canalizare pluvială a municipiului</w:t>
          </w:r>
        </w:p>
        <w:p w:rsidR="002E48EB" w:rsidRPr="000D26CA" w:rsidRDefault="002E48EB" w:rsidP="002E48EB">
          <w:pPr>
            <w:pStyle w:val="Indentcorptext"/>
            <w:spacing w:line="240" w:lineRule="auto"/>
            <w:ind w:left="0" w:right="-91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0D26CA">
            <w:rPr>
              <w:rFonts w:ascii="Arial" w:hAnsi="Arial" w:cs="Arial"/>
              <w:sz w:val="24"/>
              <w:szCs w:val="24"/>
              <w:lang w:val="fr-FR"/>
            </w:rPr>
            <w:t>-zgomot: -generat de utilaje se v</w:t>
          </w:r>
          <w:r>
            <w:rPr>
              <w:rFonts w:ascii="Arial" w:hAnsi="Arial" w:cs="Arial"/>
              <w:sz w:val="24"/>
              <w:szCs w:val="24"/>
              <w:lang w:val="fr-FR"/>
            </w:rPr>
            <w:t>a</w:t>
          </w:r>
          <w:r w:rsidRPr="000D26CA">
            <w:rPr>
              <w:rFonts w:ascii="Arial" w:hAnsi="Arial" w:cs="Arial"/>
              <w:sz w:val="24"/>
              <w:szCs w:val="24"/>
              <w:lang w:val="fr-FR"/>
            </w:rPr>
            <w:t xml:space="preserve"> resimţi pe perioade scurte de timp, lucrăril</w:t>
          </w:r>
          <w:r>
            <w:rPr>
              <w:rFonts w:ascii="Arial" w:hAnsi="Arial" w:cs="Arial"/>
              <w:sz w:val="24"/>
              <w:szCs w:val="24"/>
              <w:lang w:val="fr-FR"/>
            </w:rPr>
            <w:t>e</w:t>
          </w:r>
          <w:r w:rsidRPr="000D26CA">
            <w:rPr>
              <w:rFonts w:ascii="Arial" w:hAnsi="Arial" w:cs="Arial"/>
              <w:sz w:val="24"/>
              <w:szCs w:val="24"/>
              <w:lang w:val="fr-FR"/>
            </w:rPr>
            <w:t xml:space="preserve"> se vor efectua numai în timpul zilei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</w:rPr>
          </w:pPr>
          <w:r w:rsidRPr="00DE4B78">
            <w:rPr>
              <w:rFonts w:cs="Arial"/>
            </w:rPr>
            <w:t>f. Riscul de accident, ţinându-se seama în special de  substanţele şi de tehnologie utilizate:</w:t>
          </w:r>
          <w:r w:rsidRPr="00DE4B78">
            <w:rPr>
              <w:rFonts w:cs="Arial"/>
              <w:i/>
            </w:rPr>
            <w:t xml:space="preserve"> 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  <w:lang w:val="fr-FR"/>
            </w:rPr>
            <w:t xml:space="preserve">   - proiectul prevede utilizarea</w:t>
          </w:r>
          <w:r w:rsidR="00155F01">
            <w:rPr>
              <w:rFonts w:cs="Arial"/>
              <w:lang w:val="fr-FR"/>
            </w:rPr>
            <w:t>:</w:t>
          </w:r>
          <w:r w:rsidRPr="00DE4B78">
            <w:rPr>
              <w:rFonts w:cs="Arial"/>
              <w:lang w:val="fr-FR"/>
            </w:rPr>
            <w:t xml:space="preserve"> </w:t>
          </w:r>
          <w:r w:rsidR="00155F01">
            <w:rPr>
              <w:rFonts w:cs="Arial"/>
              <w:lang w:val="fr-FR"/>
            </w:rPr>
            <w:t>motorină, benzină, lubrifianți</w:t>
          </w:r>
          <w:r w:rsidR="00AC4336">
            <w:rPr>
              <w:rFonts w:cs="Arial"/>
              <w:lang w:val="fr-FR"/>
            </w:rPr>
            <w:t>, lacuri și vopsele, diluanți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ab/>
            <w:t xml:space="preserve">2. </w:t>
          </w:r>
          <w:r w:rsidRPr="00DE4B78">
            <w:rPr>
              <w:rFonts w:cs="Arial"/>
              <w:lang w:val="fr-FR"/>
            </w:rPr>
            <w:t>Localizarea proiectului</w:t>
          </w:r>
          <w:r w:rsidRPr="00DE4B78">
            <w:rPr>
              <w:rFonts w:cs="Arial"/>
            </w:rPr>
            <w:t xml:space="preserve">: </w:t>
          </w:r>
        </w:p>
        <w:p w:rsidR="002E48EB" w:rsidRPr="00BB1EE3" w:rsidRDefault="002E48EB" w:rsidP="002E48EB">
          <w:pPr>
            <w:pStyle w:val="Corptext"/>
            <w:rPr>
              <w:rFonts w:cs="Arial"/>
            </w:rPr>
          </w:pPr>
          <w:r w:rsidRPr="00BB1EE3">
            <w:rPr>
              <w:rFonts w:cs="Arial"/>
              <w:bCs/>
            </w:rPr>
            <w:t>2</w:t>
          </w:r>
          <w:r w:rsidRPr="00BB1EE3">
            <w:rPr>
              <w:rFonts w:cs="Arial"/>
            </w:rPr>
            <w:t>.1.utilizarea existentă a terenului:- Terenul se află în intravilanul</w:t>
          </w:r>
          <w:r>
            <w:rPr>
              <w:rFonts w:cs="Arial"/>
            </w:rPr>
            <w:t xml:space="preserve"> localității Miercurea Ciuc</w:t>
          </w:r>
          <w:r w:rsidRPr="00BB1EE3">
            <w:rPr>
              <w:rFonts w:cs="Arial"/>
            </w:rPr>
            <w:t xml:space="preserve">, </w:t>
          </w:r>
          <w:r>
            <w:rPr>
              <w:rFonts w:cs="Arial"/>
            </w:rPr>
            <w:t>folosința actuală</w:t>
          </w:r>
          <w:r w:rsidR="00AC4336">
            <w:rPr>
              <w:rFonts w:cs="Arial"/>
            </w:rPr>
            <w:t>:</w:t>
          </w:r>
          <w:r>
            <w:rPr>
              <w:rFonts w:cs="Arial"/>
            </w:rPr>
            <w:t xml:space="preserve"> </w:t>
          </w:r>
          <w:r w:rsidR="00AC4336">
            <w:rPr>
              <w:rFonts w:cs="Arial"/>
            </w:rPr>
            <w:t>căi de comunicații rutiere și pietonale, spații verzi, garaje, parcaje</w:t>
          </w:r>
          <w:r w:rsidR="00F54224">
            <w:rPr>
              <w:rFonts w:cs="Arial"/>
            </w:rPr>
            <w:t xml:space="preserve"> existente pe domeniu</w:t>
          </w:r>
          <w:r>
            <w:rPr>
              <w:rFonts w:cs="Arial"/>
            </w:rPr>
            <w:t xml:space="preserve"> public, conf</w:t>
          </w:r>
          <w:r w:rsidRPr="00BB1EE3">
            <w:rPr>
              <w:rFonts w:cs="Arial"/>
            </w:rPr>
            <w:t xml:space="preserve">orm Certificatului de Urbanism nr. </w:t>
          </w:r>
          <w:r w:rsidR="00AC4336">
            <w:rPr>
              <w:rFonts w:cs="Arial"/>
            </w:rPr>
            <w:t>308</w:t>
          </w:r>
          <w:r w:rsidRPr="00BB1EE3">
            <w:rPr>
              <w:rFonts w:cs="Arial"/>
            </w:rPr>
            <w:t>/</w:t>
          </w:r>
          <w:r>
            <w:rPr>
              <w:rFonts w:cs="Arial"/>
            </w:rPr>
            <w:t>0</w:t>
          </w:r>
          <w:r w:rsidR="00AC4336">
            <w:rPr>
              <w:rFonts w:cs="Arial"/>
            </w:rPr>
            <w:t>8</w:t>
          </w:r>
          <w:r w:rsidRPr="00BB1EE3">
            <w:rPr>
              <w:rFonts w:cs="Arial"/>
            </w:rPr>
            <w:t>.</w:t>
          </w:r>
          <w:r>
            <w:rPr>
              <w:rFonts w:cs="Arial"/>
            </w:rPr>
            <w:t>05</w:t>
          </w:r>
          <w:r w:rsidRPr="00BB1EE3">
            <w:rPr>
              <w:rFonts w:cs="Arial"/>
            </w:rPr>
            <w:t>.201</w:t>
          </w:r>
          <w:r w:rsidR="00AC4336">
            <w:rPr>
              <w:rFonts w:cs="Arial"/>
            </w:rPr>
            <w:t>7</w:t>
          </w:r>
          <w:r w:rsidRPr="00BB1EE3">
            <w:rPr>
              <w:rFonts w:cs="Arial"/>
            </w:rPr>
            <w:t xml:space="preserve"> emis de</w:t>
          </w:r>
          <w:r>
            <w:rPr>
              <w:rFonts w:cs="Arial"/>
            </w:rPr>
            <w:t xml:space="preserve"> Municipiul Miercurea Ciuc</w:t>
          </w:r>
          <w:r w:rsidRPr="00BB1EE3">
            <w:rPr>
              <w:rFonts w:cs="Arial"/>
            </w:rPr>
            <w:t>.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</w:rPr>
          </w:pPr>
          <w:r w:rsidRPr="00DE4B78">
            <w:rPr>
              <w:rFonts w:cs="Arial"/>
            </w:rPr>
            <w:t xml:space="preserve">2.2.relativa abundenţă a resurselor naturale din zonă, calitatea şi capacitatea regenerativă a acestora: </w:t>
          </w:r>
          <w:r w:rsidRPr="00DE4B78">
            <w:rPr>
              <w:rFonts w:cs="Arial"/>
              <w:i/>
            </w:rPr>
            <w:t>nu este cazul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>2.3.capacitatea de absorbţie a mediului:</w:t>
          </w:r>
        </w:p>
        <w:p w:rsidR="002E48EB" w:rsidRPr="00DE4B78" w:rsidRDefault="002E48EB" w:rsidP="002E48EB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 xml:space="preserve">a. zone umede: </w:t>
          </w:r>
          <w:r w:rsidRPr="00DE4B78">
            <w:rPr>
              <w:rFonts w:cs="Arial"/>
              <w:i/>
            </w:rPr>
            <w:t>nu este cazul</w:t>
          </w:r>
          <w:r w:rsidRPr="00DE4B78">
            <w:rPr>
              <w:rFonts w:cs="Arial"/>
            </w:rPr>
            <w:t>,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</w:rPr>
          </w:pPr>
          <w:r w:rsidRPr="00DE4B78">
            <w:rPr>
              <w:rFonts w:cs="Arial"/>
            </w:rPr>
            <w:t xml:space="preserve">b. zone costiere: </w:t>
          </w:r>
          <w:r w:rsidRPr="00DE4B78">
            <w:rPr>
              <w:rFonts w:cs="Arial"/>
              <w:i/>
            </w:rPr>
            <w:t>nu este cazul,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</w:rPr>
          </w:pPr>
          <w:r w:rsidRPr="00DE4B78">
            <w:rPr>
              <w:rFonts w:cs="Arial"/>
              <w:i/>
            </w:rPr>
            <w:t xml:space="preserve">c. </w:t>
          </w:r>
          <w:r w:rsidRPr="00DE4B78">
            <w:rPr>
              <w:rFonts w:cs="Arial"/>
            </w:rPr>
            <w:t>zone</w:t>
          </w:r>
          <w:r w:rsidRPr="00DE4B78">
            <w:rPr>
              <w:rFonts w:cs="Arial"/>
              <w:i/>
            </w:rPr>
            <w:t xml:space="preserve"> </w:t>
          </w:r>
          <w:r w:rsidRPr="00DE4B78">
            <w:rPr>
              <w:rFonts w:cs="Arial"/>
            </w:rPr>
            <w:t>montane</w:t>
          </w:r>
          <w:r w:rsidRPr="00DE4B78">
            <w:rPr>
              <w:rFonts w:cs="Arial"/>
              <w:i/>
            </w:rPr>
            <w:t xml:space="preserve"> </w:t>
          </w:r>
          <w:r w:rsidRPr="00DE4B78">
            <w:rPr>
              <w:rFonts w:cs="Arial"/>
            </w:rPr>
            <w:t>şi</w:t>
          </w:r>
          <w:r w:rsidRPr="00DE4B78">
            <w:rPr>
              <w:rFonts w:cs="Arial"/>
              <w:i/>
            </w:rPr>
            <w:t xml:space="preserve"> </w:t>
          </w:r>
          <w:r w:rsidRPr="00DE4B78">
            <w:rPr>
              <w:rFonts w:cs="Arial"/>
            </w:rPr>
            <w:t>cele</w:t>
          </w:r>
          <w:r w:rsidRPr="00DE4B78">
            <w:rPr>
              <w:rFonts w:cs="Arial"/>
              <w:i/>
            </w:rPr>
            <w:t xml:space="preserve"> </w:t>
          </w:r>
          <w:r w:rsidRPr="00DE4B78">
            <w:rPr>
              <w:rFonts w:cs="Arial"/>
            </w:rPr>
            <w:t>împădurite</w:t>
          </w:r>
          <w:r w:rsidRPr="00DE4B78">
            <w:rPr>
              <w:rFonts w:cs="Arial"/>
              <w:i/>
            </w:rPr>
            <w:t xml:space="preserve">: nu este cazul, 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i/>
              <w:lang w:val="fr-FR"/>
            </w:rPr>
            <w:t xml:space="preserve">d. </w:t>
          </w:r>
          <w:r w:rsidRPr="00DE4B78">
            <w:rPr>
              <w:rFonts w:cs="Arial"/>
              <w:lang w:val="fr-FR"/>
            </w:rPr>
            <w:t>parcuri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şi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rezervaţii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naturale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ariile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clasificate</w:t>
          </w:r>
          <w:r w:rsidRPr="00DE4B78">
            <w:rPr>
              <w:rFonts w:cs="Arial"/>
              <w:i/>
              <w:lang w:val="fr-FR"/>
            </w:rPr>
            <w:t>: nu este cazul,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i/>
              <w:lang w:val="fr-FR"/>
            </w:rPr>
            <w:t>e.</w:t>
          </w:r>
          <w:r w:rsidRPr="00DE4B78">
            <w:rPr>
              <w:rFonts w:cs="Arial"/>
              <w:lang w:val="fr-FR"/>
            </w:rPr>
            <w:t xml:space="preserve"> arii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clasificate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sau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zone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protejate</w:t>
          </w:r>
          <w:r w:rsidRPr="00DE4B78">
            <w:rPr>
              <w:rFonts w:cs="Arial"/>
              <w:i/>
              <w:lang w:val="fr-FR"/>
            </w:rPr>
            <w:t>: nu este cazul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i/>
              <w:lang w:val="fr-FR"/>
            </w:rPr>
            <w:t>f</w:t>
          </w:r>
          <w:r w:rsidRPr="00DE4B78">
            <w:rPr>
              <w:rFonts w:cs="Arial"/>
              <w:lang w:val="fr-FR"/>
            </w:rPr>
            <w:t xml:space="preserve"> zone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de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protecţie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 xml:space="preserve">specială </w:t>
          </w:r>
          <w:r w:rsidRPr="00DE4B78">
            <w:rPr>
              <w:rStyle w:val="ln2tlitera"/>
              <w:rFonts w:cs="Arial"/>
              <w:lang w:val="it-IT"/>
            </w:rPr>
            <w:t xml:space="preserve">mai ales cele desemnate prin Ordonanţa de urgenţă a Guvernului </w:t>
          </w:r>
          <w:r w:rsidRPr="00DE4B78">
            <w:rPr>
              <w:rStyle w:val="ln2lnk1"/>
              <w:rFonts w:cs="Arial"/>
              <w:sz w:val="24"/>
              <w:szCs w:val="24"/>
              <w:lang w:val="it-IT"/>
            </w:rPr>
            <w:t>nr. 57/2007</w:t>
          </w:r>
          <w:r w:rsidRPr="00DE4B78">
            <w:rPr>
              <w:rStyle w:val="ln2tlitera"/>
              <w:rFonts w:cs="Arial"/>
              <w:lang w:val="it-IT"/>
            </w:rPr>
            <w:t xml:space="preserve"> privind regimul ariilor naturale protejate, conservarea habitatelor naturale, a florei şi faunei sălbatice, cu modificările şi completările ulterioare: </w:t>
          </w:r>
          <w:r w:rsidRPr="00DE4B78">
            <w:rPr>
              <w:rStyle w:val="ln2tlitera"/>
              <w:rFonts w:cs="Arial"/>
              <w:i/>
              <w:lang w:val="it-IT"/>
            </w:rPr>
            <w:t xml:space="preserve">amplasamentul proiectului se află </w:t>
          </w:r>
          <w:r>
            <w:rPr>
              <w:rStyle w:val="ln2tlitera"/>
              <w:rFonts w:cs="Arial"/>
              <w:i/>
              <w:lang w:val="it-IT"/>
            </w:rPr>
            <w:t xml:space="preserve">la o distanță de aprox. </w:t>
          </w:r>
          <w:r w:rsidR="008155B6">
            <w:rPr>
              <w:rStyle w:val="ln2tlitera"/>
              <w:rFonts w:cs="Arial"/>
              <w:i/>
              <w:lang w:val="it-IT"/>
            </w:rPr>
            <w:t>600</w:t>
          </w:r>
          <w:r>
            <w:rPr>
              <w:rStyle w:val="ln2tlitera"/>
              <w:rFonts w:cs="Arial"/>
              <w:i/>
              <w:lang w:val="it-IT"/>
            </w:rPr>
            <w:t xml:space="preserve">m de limita sitului Natura </w:t>
          </w:r>
          <w:r w:rsidRPr="00DC73CD">
            <w:rPr>
              <w:rFonts w:cs="Arial"/>
              <w:i/>
            </w:rPr>
            <w:t xml:space="preserve">2000 </w:t>
          </w:r>
          <w:r w:rsidRPr="00DC73CD">
            <w:rPr>
              <w:rFonts w:cs="Arial"/>
              <w:b/>
              <w:i/>
            </w:rPr>
            <w:t>“</w:t>
          </w:r>
          <w:r>
            <w:rPr>
              <w:rFonts w:cs="Arial"/>
              <w:b/>
              <w:i/>
            </w:rPr>
            <w:t>M</w:t>
          </w:r>
          <w:r w:rsidRPr="00DC73CD">
            <w:rPr>
              <w:rFonts w:cs="Arial"/>
              <w:b/>
              <w:i/>
            </w:rPr>
            <w:t>unții Ciucului”- ROS</w:t>
          </w:r>
          <w:r w:rsidR="008155B6">
            <w:rPr>
              <w:rFonts w:cs="Arial"/>
              <w:b/>
              <w:i/>
            </w:rPr>
            <w:t>CI</w:t>
          </w:r>
          <w:r w:rsidRPr="00DC73CD">
            <w:rPr>
              <w:rFonts w:cs="Arial"/>
              <w:b/>
              <w:i/>
            </w:rPr>
            <w:t xml:space="preserve"> 0</w:t>
          </w:r>
          <w:r w:rsidR="008155B6">
            <w:rPr>
              <w:rFonts w:cs="Arial"/>
              <w:b/>
              <w:i/>
            </w:rPr>
            <w:t>323</w:t>
          </w:r>
          <w:r>
            <w:rPr>
              <w:b/>
              <w:i/>
              <w:sz w:val="28"/>
              <w:szCs w:val="28"/>
            </w:rPr>
            <w:t>.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i/>
              <w:lang w:val="fr-FR"/>
            </w:rPr>
            <w:t xml:space="preserve">g. </w:t>
          </w:r>
          <w:r w:rsidRPr="00DE4B78">
            <w:rPr>
              <w:rFonts w:cs="Arial"/>
              <w:lang w:val="fr-FR"/>
            </w:rPr>
            <w:t>arii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în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care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standardele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de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calitate</w:t>
          </w:r>
          <w:r w:rsidRPr="00DE4B78">
            <w:rPr>
              <w:rFonts w:cs="Arial"/>
              <w:i/>
              <w:lang w:val="fr-FR"/>
            </w:rPr>
            <w:t xml:space="preserve"> a </w:t>
          </w:r>
          <w:r w:rsidRPr="00DE4B78">
            <w:rPr>
              <w:rFonts w:cs="Arial"/>
              <w:lang w:val="fr-FR"/>
            </w:rPr>
            <w:t>mediului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stabilite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de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legislaţie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au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fost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deja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depăşite</w:t>
          </w:r>
          <w:r w:rsidRPr="00DE4B78">
            <w:rPr>
              <w:rFonts w:cs="Arial"/>
              <w:i/>
              <w:lang w:val="fr-FR"/>
            </w:rPr>
            <w:t>: nu este cazul;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pt-BR"/>
            </w:rPr>
          </w:pPr>
          <w:r w:rsidRPr="00DE4B78">
            <w:rPr>
              <w:rFonts w:cs="Arial"/>
              <w:lang w:val="pt-BR"/>
            </w:rPr>
            <w:t>h. ariile dens populate: nu este cazul,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pt-BR"/>
            </w:rPr>
          </w:pPr>
          <w:r w:rsidRPr="00DE4B78">
            <w:rPr>
              <w:rFonts w:cs="Arial"/>
              <w:i/>
              <w:lang w:val="pt-BR"/>
            </w:rPr>
            <w:t xml:space="preserve">i. </w:t>
          </w:r>
          <w:r w:rsidRPr="00DE4B78">
            <w:rPr>
              <w:rFonts w:cs="Arial"/>
              <w:lang w:val="pt-BR"/>
            </w:rPr>
            <w:t>peisajele</w:t>
          </w:r>
          <w:r w:rsidRPr="00DE4B78">
            <w:rPr>
              <w:rFonts w:cs="Arial"/>
              <w:i/>
              <w:lang w:val="pt-BR"/>
            </w:rPr>
            <w:t xml:space="preserve"> </w:t>
          </w:r>
          <w:r w:rsidRPr="00DE4B78">
            <w:rPr>
              <w:rFonts w:cs="Arial"/>
              <w:lang w:val="pt-BR"/>
            </w:rPr>
            <w:t>cu</w:t>
          </w:r>
          <w:r w:rsidRPr="00DE4B78">
            <w:rPr>
              <w:rFonts w:cs="Arial"/>
              <w:i/>
              <w:lang w:val="pt-BR"/>
            </w:rPr>
            <w:t xml:space="preserve"> </w:t>
          </w:r>
          <w:r w:rsidRPr="00DE4B78">
            <w:rPr>
              <w:rFonts w:cs="Arial"/>
              <w:lang w:val="pt-BR"/>
            </w:rPr>
            <w:t>semnificaţie</w:t>
          </w:r>
          <w:r w:rsidRPr="00DE4B78">
            <w:rPr>
              <w:rFonts w:cs="Arial"/>
              <w:i/>
              <w:lang w:val="pt-BR"/>
            </w:rPr>
            <w:t xml:space="preserve"> </w:t>
          </w:r>
          <w:r w:rsidRPr="00DE4B78">
            <w:rPr>
              <w:rFonts w:cs="Arial"/>
              <w:lang w:val="pt-BR"/>
            </w:rPr>
            <w:t>istorică</w:t>
          </w:r>
          <w:r w:rsidRPr="00DE4B78">
            <w:rPr>
              <w:rFonts w:cs="Arial"/>
              <w:i/>
              <w:lang w:val="pt-BR"/>
            </w:rPr>
            <w:t xml:space="preserve">, </w:t>
          </w:r>
          <w:r w:rsidRPr="00DE4B78">
            <w:rPr>
              <w:rFonts w:cs="Arial"/>
              <w:lang w:val="pt-BR"/>
            </w:rPr>
            <w:t>culturală</w:t>
          </w:r>
          <w:r w:rsidRPr="00DE4B78">
            <w:rPr>
              <w:rFonts w:cs="Arial"/>
              <w:i/>
              <w:lang w:val="pt-BR"/>
            </w:rPr>
            <w:t xml:space="preserve"> </w:t>
          </w:r>
          <w:r w:rsidRPr="00DE4B78">
            <w:rPr>
              <w:rFonts w:cs="Arial"/>
              <w:lang w:val="pt-BR"/>
            </w:rPr>
            <w:t>şi</w:t>
          </w:r>
          <w:r w:rsidRPr="00DE4B78">
            <w:rPr>
              <w:rFonts w:cs="Arial"/>
              <w:i/>
              <w:lang w:val="pt-BR"/>
            </w:rPr>
            <w:t xml:space="preserve"> </w:t>
          </w:r>
          <w:r w:rsidRPr="00DE4B78">
            <w:rPr>
              <w:rFonts w:cs="Arial"/>
              <w:lang w:val="pt-BR"/>
            </w:rPr>
            <w:t>arheologică</w:t>
          </w:r>
          <w:r w:rsidRPr="00DE4B78">
            <w:rPr>
              <w:rFonts w:cs="Arial"/>
              <w:i/>
              <w:lang w:val="pt-BR"/>
            </w:rPr>
            <w:t>: nu este cazul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 xml:space="preserve"> 3. Caracteristicile impactului potenţial: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lang w:val="fr-FR"/>
            </w:rPr>
            <w:t xml:space="preserve">În raport cu criteriile stabilite mai sus la pct. 1 şi 2 </w:t>
          </w:r>
          <w:r w:rsidRPr="00DE4B78">
            <w:rPr>
              <w:rFonts w:cs="Arial"/>
              <w:b/>
              <w:lang w:val="fr-FR"/>
            </w:rPr>
            <w:t>nu au fost identificate efecte semnificative</w:t>
          </w:r>
          <w:r w:rsidRPr="00DE4B78">
            <w:rPr>
              <w:rFonts w:cs="Arial"/>
              <w:lang w:val="fr-FR"/>
            </w:rPr>
            <w:t xml:space="preserve"> posibile, astfel: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>a.</w:t>
          </w:r>
          <w:r w:rsidRPr="00DE4B78">
            <w:rPr>
              <w:rFonts w:cs="Arial"/>
              <w:i/>
              <w:lang w:val="fr-FR"/>
            </w:rPr>
            <w:t xml:space="preserve"> </w:t>
          </w:r>
          <w:r w:rsidRPr="00DE4B78">
            <w:rPr>
              <w:rFonts w:cs="Arial"/>
              <w:lang w:val="fr-FR"/>
            </w:rPr>
            <w:t>extinderea impactului :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it-IT"/>
            </w:rPr>
          </w:pPr>
          <w:r w:rsidRPr="00DE4B78">
            <w:rPr>
              <w:rFonts w:cs="Arial"/>
              <w:lang w:val="it-IT"/>
            </w:rPr>
            <w:t>- aria geografică: redusă- o parte a intravilanului</w:t>
          </w:r>
          <w:r>
            <w:rPr>
              <w:rFonts w:cs="Arial"/>
              <w:lang w:val="it-IT"/>
            </w:rPr>
            <w:t xml:space="preserve"> municipiului Miercurea Ciuc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pt-BR"/>
            </w:rPr>
          </w:pPr>
          <w:r w:rsidRPr="00DE4B78">
            <w:rPr>
              <w:rFonts w:cs="Arial"/>
              <w:lang w:val="pt-BR"/>
            </w:rPr>
            <w:t>- numărul persoanelor afectate: prin realizarea proiectului nu vor fi persoane afectate negativ.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pt-BR"/>
            </w:rPr>
          </w:pPr>
          <w:r w:rsidRPr="00DE4B78">
            <w:rPr>
              <w:rFonts w:cs="Arial"/>
              <w:lang w:val="pt-BR"/>
            </w:rPr>
            <w:t>b.</w:t>
          </w:r>
          <w:r w:rsidRPr="00DE4B78">
            <w:rPr>
              <w:rFonts w:cs="Arial"/>
              <w:i/>
              <w:lang w:val="pt-BR"/>
            </w:rPr>
            <w:t xml:space="preserve"> </w:t>
          </w:r>
          <w:r w:rsidRPr="00DE4B78">
            <w:rPr>
              <w:rFonts w:cs="Arial"/>
              <w:lang w:val="pt-BR"/>
            </w:rPr>
            <w:t>natura transfrontieră a impactului</w:t>
          </w:r>
          <w:r w:rsidRPr="00DE4B78">
            <w:rPr>
              <w:rFonts w:cs="Arial"/>
              <w:i/>
              <w:lang w:val="pt-BR"/>
            </w:rPr>
            <w:t>: nu este cazul,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lang w:val="fr-FR"/>
            </w:rPr>
            <w:t>c. mărimea şi complexitatea impactului</w:t>
          </w:r>
          <w:r w:rsidRPr="00DE4B78">
            <w:rPr>
              <w:rFonts w:cs="Arial"/>
              <w:i/>
              <w:lang w:val="fr-FR"/>
            </w:rPr>
            <w:t>: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>-în perioada realizării proiectului: vor rezulta deşeuri, care vor fi gestionate conform pct. 1.d,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>-în perioada funcţionării: valorile emisiilor în apă, sol după punerea în funcţiune a proiectului se vor încadra sub valorile limită stabilite prin acte normative în vigoare</w:t>
          </w:r>
        </w:p>
        <w:p w:rsidR="002E48EB" w:rsidRPr="00DE4B78" w:rsidRDefault="002E48EB" w:rsidP="002E48EB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>-în perioada încetării activităţii: nu vor exista deşeuri periculoase care să prezintă impact asupra mediului</w:t>
          </w:r>
        </w:p>
        <w:p w:rsidR="002E48EB" w:rsidRPr="00DE4B78" w:rsidRDefault="002E48EB" w:rsidP="002E48EB">
          <w:pPr>
            <w:pStyle w:val="Corptext"/>
            <w:rPr>
              <w:rFonts w:cs="Arial"/>
              <w:i/>
              <w:lang w:val="fr-FR"/>
            </w:rPr>
          </w:pPr>
          <w:r w:rsidRPr="00DE4B78">
            <w:rPr>
              <w:rFonts w:cs="Arial"/>
              <w:lang w:val="fr-FR"/>
            </w:rPr>
            <w:lastRenderedPageBreak/>
            <w:t>d. probabilitatea impactului</w:t>
          </w:r>
          <w:r w:rsidRPr="00DE4B78">
            <w:rPr>
              <w:rFonts w:cs="Arial"/>
              <w:i/>
              <w:lang w:val="fr-FR"/>
            </w:rPr>
            <w:t>: mică,</w:t>
          </w:r>
        </w:p>
        <w:p w:rsidR="002E48EB" w:rsidRPr="004801D5" w:rsidRDefault="002E48EB" w:rsidP="002E48EB">
          <w:pPr>
            <w:pStyle w:val="Corptext"/>
            <w:rPr>
              <w:rFonts w:cs="Arial"/>
              <w:lang w:val="pt-BR"/>
            </w:rPr>
          </w:pPr>
          <w:r w:rsidRPr="00DE4B78">
            <w:rPr>
              <w:rFonts w:cs="Arial"/>
              <w:lang w:val="fr-FR"/>
            </w:rPr>
            <w:t xml:space="preserve">e. durata, frecvenţa şi reversibilitatea impactului: </w:t>
          </w:r>
          <w:r w:rsidRPr="00DE4B78">
            <w:rPr>
              <w:rFonts w:cs="Arial"/>
              <w:lang w:val="pt-BR"/>
            </w:rPr>
            <w:t>impactul minor este pe termen scurt, nu rezultă impact remanent.</w:t>
          </w:r>
          <w:r w:rsidRPr="00DE4B78">
            <w:rPr>
              <w:rFonts w:cs="Arial"/>
              <w:lang w:val="fr-FR"/>
            </w:rPr>
            <w:t xml:space="preserve"> </w:t>
          </w:r>
        </w:p>
        <w:p w:rsidR="00753675" w:rsidRPr="00522DB9" w:rsidRDefault="00DC45C0" w:rsidP="002E48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155B6">
            <w:rPr>
              <w:rFonts w:ascii="Arial" w:hAnsi="Arial" w:cs="Arial"/>
              <w:b/>
              <w:sz w:val="24"/>
              <w:szCs w:val="24"/>
            </w:rPr>
            <w:t xml:space="preserve">    II. Motivele care au stat la baza luării deciziei etapei de încadrare în procedura de evaluare adecvată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2E48EB" w:rsidRPr="004801D5" w:rsidRDefault="002E48EB" w:rsidP="002E48EB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4801D5">
            <w:rPr>
              <w:rFonts w:ascii="Arial" w:hAnsi="Arial" w:cs="Arial"/>
              <w:sz w:val="24"/>
              <w:szCs w:val="24"/>
            </w:rPr>
            <w:t xml:space="preserve">Proiectului propus nu intră sub incidența art. 28 din O.U.G. nr. 57/2007 privind regimul ariilor naturale protejate, conservarea habitatelor naturale, a florei si faunei sălbatice, cu modificările și completările ulterioare – nu este situat în arie naturală protejată. </w:t>
          </w:r>
        </w:p>
        <w:p w:rsidR="002E48EB" w:rsidRPr="00522DB9" w:rsidRDefault="002E48EB" w:rsidP="002E48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801D5">
            <w:rPr>
              <w:rFonts w:ascii="Arial" w:hAnsi="Arial" w:cs="Arial"/>
              <w:bCs/>
              <w:color w:val="000000"/>
              <w:sz w:val="24"/>
              <w:szCs w:val="24"/>
              <w:lang w:eastAsia="ro-RO"/>
            </w:rPr>
            <w:t>Proiectul propus nu necesită parcurgerea celorlalte etape ale procedurii de evaluare adecvată și nu se supune p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eastAsia="ro-RO"/>
            </w:rPr>
            <w:t>rocedurii de evaluare adecvată.</w:t>
          </w:r>
        </w:p>
        <w:p w:rsidR="00EA2AD9" w:rsidRPr="002E48EB" w:rsidRDefault="00DC45C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E48EB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439576302"/>
            <w:placeholder>
              <w:docPart w:val="F1E6BAEF21734C4CA2BCEB1465DBF4D9"/>
            </w:placeholder>
          </w:sdtPr>
          <w:sdtEndPr/>
          <w:sdtContent>
            <w:p w:rsidR="008155B6" w:rsidRPr="00DE4B78" w:rsidRDefault="008155B6" w:rsidP="008155B6">
              <w:pPr>
                <w:spacing w:after="0"/>
                <w:ind w:right="51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>a) Evitarea poluării solului şi a mediului acvatic cu produse petroliere în urma pierderilor de carburanţi de la mijloacele de transport şi de la utilajele de construcţii folosite în timpul executării lucrărilor</w:t>
              </w:r>
            </w:p>
            <w:p w:rsidR="008155B6" w:rsidRPr="00DE4B78" w:rsidRDefault="008155B6" w:rsidP="008155B6">
              <w:pPr>
                <w:tabs>
                  <w:tab w:val="left" w:pos="360"/>
                </w:tabs>
                <w:spacing w:after="0"/>
                <w:ind w:right="-91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ab/>
                <w:t>Impunerea pentru constructor a dotării cu materiale absorbante pentru produse petroliere în scopul garantării evitării poluării accidentale a mediului cu aceste substanţe.</w:t>
              </w:r>
            </w:p>
            <w:p w:rsidR="008155B6" w:rsidRPr="00DE4B78" w:rsidRDefault="008155B6" w:rsidP="008155B6">
              <w:pPr>
                <w:pStyle w:val="Corptext"/>
                <w:rPr>
                  <w:rFonts w:cs="Arial"/>
                  <w:lang w:val="hu-HU"/>
                </w:rPr>
              </w:pPr>
              <w:r w:rsidRPr="00DE4B78">
                <w:rPr>
                  <w:rFonts w:cs="Arial"/>
                  <w:lang w:val="hu-HU"/>
                </w:rPr>
                <w:t>b) Este interzisă afectarea terenurilor în afara amplasamentelor autorizate pentru realizarea lucrărilor de investiţii, prin:</w:t>
              </w:r>
            </w:p>
            <w:p w:rsidR="008155B6" w:rsidRPr="00DE4B78" w:rsidRDefault="008155B6" w:rsidP="008155B6">
              <w:pPr>
                <w:numPr>
                  <w:ilvl w:val="0"/>
                  <w:numId w:val="20"/>
                </w:numPr>
                <w:spacing w:after="0" w:line="240" w:lineRule="auto"/>
                <w:ind w:left="1769" w:right="51" w:hanging="709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>abandonarea, înlăturarea sau eliminarea deşeurilor în locuri neautorizate;</w:t>
              </w:r>
            </w:p>
            <w:p w:rsidR="008155B6" w:rsidRPr="00DE4B78" w:rsidRDefault="008155B6" w:rsidP="008155B6">
              <w:pPr>
                <w:numPr>
                  <w:ilvl w:val="0"/>
                  <w:numId w:val="20"/>
                </w:numPr>
                <w:spacing w:after="0" w:line="240" w:lineRule="auto"/>
                <w:ind w:left="1769" w:right="51" w:hanging="709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>staţionarea mijloacelor de transport în afara terenurilor desemnate în acest scop</w:t>
              </w:r>
            </w:p>
            <w:p w:rsidR="008155B6" w:rsidRPr="00DE4B78" w:rsidRDefault="008155B6" w:rsidP="008155B6">
              <w:pPr>
                <w:numPr>
                  <w:ilvl w:val="0"/>
                  <w:numId w:val="20"/>
                </w:numPr>
                <w:spacing w:after="0" w:line="240" w:lineRule="auto"/>
                <w:ind w:left="1769" w:right="51" w:hanging="709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>distrugerea sau degradarea, prin orice mijloace, a vegetaţiei ierboase sau lemnoase;</w:t>
              </w:r>
            </w:p>
            <w:p w:rsidR="008155B6" w:rsidRPr="00DE4B78" w:rsidRDefault="008155B6" w:rsidP="008155B6">
              <w:pPr>
                <w:spacing w:after="0"/>
                <w:ind w:left="357" w:right="-91" w:hanging="357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>c) Suprafeţele de teren afectate temporar prin execuţia lucrărilor vor fi redate în categoria de folosinţă avută anterior, sarcina revenindu-i titularului proiectului.</w:t>
              </w:r>
            </w:p>
            <w:p w:rsidR="008155B6" w:rsidRPr="00DE4B78" w:rsidRDefault="008155B6" w:rsidP="008155B6">
              <w:pPr>
                <w:spacing w:after="0"/>
                <w:ind w:right="-357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>d) În cadrul lucrărilor aferente proiectului se vor utiliza materiale de construcţii numai din surse autorizate din punct de vedere al protecţiei mediului.</w:t>
              </w:r>
            </w:p>
            <w:p w:rsidR="008155B6" w:rsidRDefault="008155B6" w:rsidP="008155B6">
              <w:pPr>
                <w:spacing w:after="0"/>
                <w:ind w:right="51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 xml:space="preserve">e) Calitatea apelor pluviale care vor fi evacuate în </w:t>
              </w:r>
              <w:r>
                <w:rPr>
                  <w:rFonts w:ascii="Arial" w:hAnsi="Arial" w:cs="Arial"/>
                  <w:sz w:val="24"/>
                  <w:szCs w:val="24"/>
                  <w:lang w:val="hu-HU"/>
                </w:rPr>
                <w:t xml:space="preserve">canalizarea pluvială a municipiului </w:t>
              </w:r>
              <w:r w:rsidRPr="00DE4B78">
                <w:rPr>
                  <w:rFonts w:ascii="Arial" w:hAnsi="Arial" w:cs="Arial"/>
                  <w:sz w:val="24"/>
                  <w:szCs w:val="24"/>
                  <w:lang w:val="hu-HU"/>
                </w:rPr>
                <w:t xml:space="preserve">se vor încadra în valorile prescrise în anexa nr. 3 a Hotărârii Guvernului României nr. 188/2002, modificată şi completată prin HG nr. 352/2005 – Normativ privind stabilirea limitelor de încărcare cu poluanţi a apelor uzate industriale şi orăşeneşti la evacuarea în receptorii naturali, NTPA -  001/2005; </w:t>
              </w:r>
            </w:p>
            <w:p w:rsidR="008155B6" w:rsidRDefault="008155B6" w:rsidP="008155B6">
              <w:pPr>
                <w:spacing w:after="0"/>
                <w:ind w:right="51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hu-HU"/>
                </w:rPr>
                <w:t>f.) Asigurarea protecției solului prin întreținerea corespunzătiare a utilajelor pentru eviterea scurgerilor de produs petrolier pe sol și prin îndepărtarea suprafețelor contaminate accidental și neutralizarea lor corespunzătoare.</w:t>
              </w:r>
            </w:p>
            <w:p w:rsidR="008155B6" w:rsidRPr="00DE4B78" w:rsidRDefault="008155B6" w:rsidP="008155B6">
              <w:pPr>
                <w:spacing w:after="0"/>
                <w:ind w:right="51"/>
                <w:jc w:val="both"/>
                <w:rPr>
                  <w:rFonts w:ascii="Arial" w:hAnsi="Arial" w:cs="Arial"/>
                  <w:sz w:val="24"/>
                  <w:szCs w:val="24"/>
                  <w:lang w:val="hu-HU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hu-HU"/>
                </w:rPr>
                <w:t>g.) Instruirea personalului în vederea prevenirii riscurilor tehnologice, a evacuărilor accidentale de poluanți în mediu și a depozitării necontrolate de deșeuri de orice fel, și instruirea personalului în vederea intervenției în mod operativ, în cazul unor posibile incidente.</w:t>
              </w:r>
            </w:p>
            <w:p w:rsidR="008155B6" w:rsidRDefault="008155B6" w:rsidP="008155B6">
              <w:pPr>
                <w:spacing w:after="0"/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h</w:t>
              </w:r>
              <w:r w:rsidRPr="00DE4B78">
                <w:rPr>
                  <w:rFonts w:ascii="Arial" w:hAnsi="Arial" w:cs="Arial"/>
                  <w:sz w:val="24"/>
                  <w:szCs w:val="24"/>
                </w:rPr>
                <w:t>.) Se v</w:t>
              </w:r>
              <w:r>
                <w:rPr>
                  <w:rFonts w:ascii="Arial" w:hAnsi="Arial" w:cs="Arial"/>
                  <w:sz w:val="24"/>
                  <w:szCs w:val="24"/>
                </w:rPr>
                <w:t>or</w:t>
              </w:r>
              <w:r w:rsidRPr="00DE4B78">
                <w:rPr>
                  <w:rFonts w:ascii="Arial" w:hAnsi="Arial" w:cs="Arial"/>
                  <w:sz w:val="24"/>
                  <w:szCs w:val="24"/>
                </w:rPr>
                <w:t xml:space="preserve"> respecta prevederile Legii 211/2011 privind regimul deşeurilor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cu toate modificările și completările ulterioare</w:t>
              </w:r>
              <w:r w:rsidRPr="00DE4B78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55B6" w:rsidRDefault="008155B6" w:rsidP="008155B6">
              <w:pPr>
                <w:spacing w:after="0"/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i.) Titularul va informa în scris autoritatea competentă pentru protecția mediului ori de câte ori există o schimbare de fond a datelor care au stat la baza eliberării prezentei.</w:t>
              </w:r>
            </w:p>
            <w:p w:rsidR="008155B6" w:rsidRDefault="008155B6" w:rsidP="008155B6">
              <w:pPr>
                <w:suppressAutoHyphens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j.) 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Respectarea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Ordinului MS nr. 119 din 4 februarie 2014 pentru aprobarea Normelor de igienă și sănătate publică privind mediul de viață al populației;</w:t>
              </w:r>
            </w:p>
            <w:p w:rsidR="002E48EB" w:rsidRDefault="002E48EB" w:rsidP="00DC45C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bookmarkStart w:id="0" w:name="_GoBack"/>
              <w:bookmarkEnd w:id="0"/>
            </w:p>
            <w:p w:rsidR="002E48EB" w:rsidRDefault="002E48EB" w:rsidP="002E48EB">
              <w:pPr>
                <w:ind w:right="51"/>
                <w:jc w:val="both"/>
                <w:rPr>
                  <w:rFonts w:cs="Arial"/>
                </w:rPr>
              </w:pPr>
              <w:r w:rsidRPr="00DE4B78">
                <w:rPr>
                  <w:rFonts w:ascii="Arial" w:hAnsi="Arial" w:cs="Arial"/>
                  <w:sz w:val="24"/>
                  <w:szCs w:val="24"/>
                </w:rPr>
                <w:lastRenderedPageBreak/>
                <w:t>Răspunderea pentru corectitudinea informaţiilor puse la dispoziţia autorit</w:t>
              </w:r>
              <w:r w:rsidRPr="00DE4B78">
                <w:rPr>
                  <w:rFonts w:ascii="Arial" w:hAnsi="Arial" w:cs="Arial"/>
                  <w:sz w:val="24"/>
                  <w:szCs w:val="24"/>
                  <w:lang w:val="fr-FR"/>
                </w:rPr>
                <w:t>ă</w:t>
              </w:r>
              <w:r w:rsidRPr="00DE4B78">
                <w:rPr>
                  <w:rFonts w:ascii="Arial" w:hAnsi="Arial" w:cs="Arial"/>
                  <w:sz w:val="24"/>
                  <w:szCs w:val="24"/>
                </w:rPr>
                <w:t>ţii competente pentru protecţia mediului şi a publicului, revine în întregime titularului proiectului;</w:t>
              </w:r>
            </w:p>
            <w:p w:rsidR="002E48EB" w:rsidRPr="00522DB9" w:rsidRDefault="008A606A" w:rsidP="002E48E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753675" w:rsidRPr="00522DB9" w:rsidRDefault="00DC45C0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C45C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C45C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8A606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C45C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8A606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D0F04" w:rsidRPr="00851033" w:rsidRDefault="000D0F04" w:rsidP="000D0F0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0D0F04" w:rsidRPr="00006597" w:rsidRDefault="000D0F04" w:rsidP="000D0F04">
          <w:pPr>
            <w:spacing w:after="0" w:line="240" w:lineRule="auto"/>
            <w:ind w:left="2160"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6597">
            <w:rPr>
              <w:rFonts w:ascii="Arial" w:hAnsi="Arial" w:cs="Arial"/>
              <w:sz w:val="28"/>
              <w:szCs w:val="28"/>
              <w:lang w:val="hu-HU"/>
            </w:rPr>
            <w:t>ing. DOMOKOS László József</w:t>
          </w:r>
        </w:p>
        <w:p w:rsidR="000D0F04" w:rsidRPr="00851033" w:rsidRDefault="000D0F04" w:rsidP="000D0F0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D0F04" w:rsidRPr="00851033" w:rsidRDefault="000D0F04" w:rsidP="000D0F0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D0F04" w:rsidRPr="00851033" w:rsidRDefault="000D0F04" w:rsidP="000D0F0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AAA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</w:p>
        <w:p w:rsidR="000D0F04" w:rsidRDefault="000D0F04" w:rsidP="000D0F04">
          <w:pPr>
            <w:ind w:right="-705"/>
            <w:jc w:val="both"/>
            <w:rPr>
              <w:rFonts w:ascii="Arial" w:hAnsi="Arial" w:cs="Arial"/>
              <w:sz w:val="28"/>
              <w:szCs w:val="28"/>
              <w:lang w:val="hu-HU"/>
            </w:rPr>
          </w:pPr>
          <w:r>
            <w:rPr>
              <w:rFonts w:ascii="Arial" w:hAnsi="Arial" w:cs="Arial"/>
              <w:sz w:val="28"/>
              <w:szCs w:val="28"/>
              <w:lang w:val="hu-HU"/>
            </w:rPr>
            <w:t>ing. LÁSZLÓ Anna</w:t>
          </w:r>
        </w:p>
        <w:p w:rsidR="000D0F04" w:rsidRPr="00851033" w:rsidRDefault="000D0F04" w:rsidP="000D0F0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D0F04" w:rsidRPr="00851033" w:rsidRDefault="000D0F04" w:rsidP="000D0F0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D0F04" w:rsidRDefault="000D0F04" w:rsidP="000D0F04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71693D" w:rsidRDefault="000D0F04" w:rsidP="000D0F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ABOS Judit</w:t>
          </w:r>
        </w:p>
      </w:sdtContent>
    </w:sdt>
    <w:p w:rsidR="00522DB9" w:rsidRPr="00447422" w:rsidRDefault="008A60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A606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A60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A60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A606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A60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A606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E" w:rsidRDefault="00DC45C0">
      <w:pPr>
        <w:spacing w:after="0" w:line="240" w:lineRule="auto"/>
      </w:pPr>
      <w:r>
        <w:separator/>
      </w:r>
    </w:p>
  </w:endnote>
  <w:endnote w:type="continuationSeparator" w:id="0">
    <w:p w:rsidR="00714A7E" w:rsidRDefault="00DC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C45C0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8A606A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554" w:rsidRDefault="00A12554" w:rsidP="00A12554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-716510836"/>
        </w:sdtPr>
        <w:sdtEndPr>
          <w:rPr>
            <w:sz w:val="22"/>
            <w:szCs w:val="22"/>
          </w:rPr>
        </w:sdtEndPr>
        <w:sdtContent>
          <w:p w:rsidR="00A12554" w:rsidRPr="007A4C64" w:rsidRDefault="00A12554" w:rsidP="00A12554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</w:p>
          <w:p w:rsidR="00A12554" w:rsidRPr="007A4C64" w:rsidRDefault="00A12554" w:rsidP="00A12554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12554" w:rsidRDefault="00A12554" w:rsidP="00A12554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C44321" w:rsidRDefault="00DC45C0" w:rsidP="00A12554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471022032"/>
    </w:sdtPr>
    <w:sdtEndPr>
      <w:rPr>
        <w:sz w:val="22"/>
        <w:szCs w:val="22"/>
      </w:rPr>
    </w:sdtEndPr>
    <w:sdtContent>
      <w:p w:rsidR="00A12554" w:rsidRPr="007A4C64" w:rsidRDefault="00A12554" w:rsidP="00A12554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HARGHITA</w:t>
        </w:r>
      </w:p>
      <w:p w:rsidR="00A12554" w:rsidRPr="007A4C64" w:rsidRDefault="00A12554" w:rsidP="00A1255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Márton Áron,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530211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A12554" w:rsidRDefault="00A12554" w:rsidP="00A12554">
        <w:pPr>
          <w:pStyle w:val="Antet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office@apmhr.anpm.ro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0266-371313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  <w:p w:rsidR="00B72680" w:rsidRPr="00A12554" w:rsidRDefault="008A606A" w:rsidP="00A1255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E" w:rsidRDefault="00DC45C0">
      <w:pPr>
        <w:spacing w:after="0" w:line="240" w:lineRule="auto"/>
      </w:pPr>
      <w:r>
        <w:separator/>
      </w:r>
    </w:p>
  </w:footnote>
  <w:footnote w:type="continuationSeparator" w:id="0">
    <w:p w:rsidR="00714A7E" w:rsidRDefault="00DC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8A606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8A606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A606A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5123738" r:id="rId2"/>
      </w:pict>
    </w:r>
    <w:r w:rsidR="00DC45C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C45C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C45C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A606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C45C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C45C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A606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A606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A606A" w:rsidP="00A1255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C45C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1255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A606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cs="Symbol" w:hint="default"/>
        <w:lang w:val="ro-RO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○"/>
      <w:lvlJc w:val="left"/>
      <w:pPr>
        <w:tabs>
          <w:tab w:val="num" w:pos="2012"/>
        </w:tabs>
        <w:ind w:left="1580" w:firstLine="72"/>
      </w:pPr>
      <w:rPr>
        <w:rFonts w:ascii="Arial" w:hAnsi="Arial" w:cs="Arial" w:hint="default"/>
        <w:lang w:val="ro-RO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lang w:val="ro-RO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2480"/>
        </w:tabs>
        <w:ind w:left="2048" w:firstLine="7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lang w:val="fr-FR" w:eastAsia="ro-R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lang w:val="fr-FR" w:eastAsia="ro-RO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lang w:val="fr-FR" w:eastAsia="ro-RO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075"/>
    <w:multiLevelType w:val="multilevel"/>
    <w:tmpl w:val="5DCC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E74A4B"/>
    <w:multiLevelType w:val="multilevel"/>
    <w:tmpl w:val="AAB6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74758C9"/>
    <w:multiLevelType w:val="hybridMultilevel"/>
    <w:tmpl w:val="A10AA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AcA9YPravIR7UeIYiFclkslixV4=" w:salt="QfxWxc9ZfK1D95Pdzs4Ur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554"/>
    <w:rsid w:val="000D0F04"/>
    <w:rsid w:val="000D68A5"/>
    <w:rsid w:val="000E61A2"/>
    <w:rsid w:val="00155F01"/>
    <w:rsid w:val="002E48EB"/>
    <w:rsid w:val="005466D6"/>
    <w:rsid w:val="00714A7E"/>
    <w:rsid w:val="00757E74"/>
    <w:rsid w:val="008155B6"/>
    <w:rsid w:val="008A606A"/>
    <w:rsid w:val="00A12554"/>
    <w:rsid w:val="00A902A1"/>
    <w:rsid w:val="00AC4336"/>
    <w:rsid w:val="00DC45C0"/>
    <w:rsid w:val="00EB04EE"/>
    <w:rsid w:val="00F54224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aliases w:val="Normal bullet 2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2E48EB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aliases w:val="Normal bullet 2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2E48EB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F1E6BAEF21734C4CA2BCEB1465DB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065E-E4C3-40F9-8713-99453799B11D}"/>
      </w:docPartPr>
      <w:docPartBody>
        <w:p w:rsidR="00F37FD0" w:rsidRDefault="004A34DA" w:rsidP="004A34DA">
          <w:pPr>
            <w:pStyle w:val="F1E6BAEF21734C4CA2BCEB1465DBF4D9"/>
          </w:pPr>
          <w:r w:rsidRPr="00185C77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A34DA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37FD0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A34D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1E6BAEF21734C4CA2BCEB1465DBF4D9">
    <w:name w:val="F1E6BAEF21734C4CA2BCEB1465DBF4D9"/>
    <w:rsid w:val="004A34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338e89f-4a59-4cd3-802d-e997f029fb16","Numar":null,"Data":null,"NumarActReglementareInitial":null,"DataActReglementareInitial":null,"DataInceput":"2018-04-12T00:00:00","DataSfarsit":null,"Durata":null,"PunctLucruId":273885.0,"TipActId":4.0,"NumarCerere":null,"DataCerere":null,"NumarCerereScriptic":"1976","DataCerereScriptic":"2018-05-03T00:00:00","CodFiscal":null,"SordId":"(B84C624A-5BCB-58F4-03CD-217DC306E8F4)","SablonSordId":"(8B66777B-56B9-65A9-2773-1FA4A6BC21FB)","DosarSordId":"4704134","LatitudineWgs84":null,"LongitudineWgs84":null,"LatitudineStereo70":null,"LongitudineStereo70":null,"NumarAutorizatieGospodarireApe":null,"DataAutorizatieGospodarireApe":null,"DurataAutorizatieGospodarireApe":null,"Aba":null,"Sga":null,"AdresaSediuSocial":"Str. Piata Cetatii, Nr. 1, Miercurea Ciuc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F9068AB-3D30-479B-914A-478C40E64D3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5D45898-38E3-4C96-A373-69A0DACAD93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9CC25F7-4FF7-4855-B4AE-DBA47DE15DA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C926B8F-F338-4B08-BEF8-AA8F55C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1726</Words>
  <Characters>9840</Characters>
  <Application>Microsoft Office Word</Application>
  <DocSecurity>8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11543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8</cp:revision>
  <cp:lastPrinted>2018-04-13T08:19:00Z</cp:lastPrinted>
  <dcterms:created xsi:type="dcterms:W3CDTF">2015-10-26T07:49:00Z</dcterms:created>
  <dcterms:modified xsi:type="dcterms:W3CDTF">2018-04-13T08:22:00Z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Municipiul Miercurea Ciuc</vt:lpwstr>
  </property>
  <property fmtid="{D5CDD505-2E9C-101B-9397-08002B2CF9AE}" pid="5" name="SordId">
    <vt:lpwstr>(B84C624A-5BCB-58F4-03CD-217DC306E8F4)</vt:lpwstr>
  </property>
  <property fmtid="{D5CDD505-2E9C-101B-9397-08002B2CF9AE}" pid="6" name="VersiuneDocument">
    <vt:lpwstr>4</vt:lpwstr>
  </property>
  <property fmtid="{D5CDD505-2E9C-101B-9397-08002B2CF9AE}" pid="7" name="RuntimeGuid">
    <vt:lpwstr>50c22eaa-01e6-4f21-8cfa-205e7be4b99c</vt:lpwstr>
  </property>
  <property fmtid="{D5CDD505-2E9C-101B-9397-08002B2CF9AE}" pid="8" name="PunctLucruId">
    <vt:lpwstr>273885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4704134</vt:lpwstr>
  </property>
  <property fmtid="{D5CDD505-2E9C-101B-9397-08002B2CF9AE}" pid="11" name="DosarCerereSordId">
    <vt:lpwstr>4650863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a338e89f-4a59-4cd3-802d-e997f029fb16</vt:lpwstr>
  </property>
  <property fmtid="{D5CDD505-2E9C-101B-9397-08002B2CF9AE}" pid="16" name="CommitRoles">
    <vt:lpwstr>false</vt:lpwstr>
  </property>
</Properties>
</file>